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9D68" w14:textId="675931C7" w:rsidR="00F47D9D" w:rsidRDefault="003D1228">
      <w:pPr>
        <w:pStyle w:val="Heading1"/>
        <w:pageBreakBefore/>
        <w:spacing w:after="320"/>
        <w:rPr>
          <w:sz w:val="40"/>
          <w:szCs w:val="40"/>
        </w:rPr>
      </w:pPr>
      <w:r>
        <w:rPr>
          <w:rFonts w:ascii="Tahoma" w:eastAsia="Tahoma" w:hAnsi="Tahoma" w:cs="Tahoma"/>
          <w:b w:val="0"/>
          <w:bCs w:val="0"/>
          <w:color w:val="ED8B00"/>
          <w:sz w:val="40"/>
          <w:szCs w:val="40"/>
        </w:rPr>
        <w:t>Annual Energy Acquisition Statement for Relevant Entities 202</w:t>
      </w:r>
      <w:r w:rsidR="00E251AC">
        <w:rPr>
          <w:rFonts w:ascii="Tahoma" w:eastAsia="Tahoma" w:hAnsi="Tahoma" w:cs="Tahoma"/>
          <w:b w:val="0"/>
          <w:bCs w:val="0"/>
          <w:color w:val="ED8B00"/>
          <w:sz w:val="40"/>
          <w:szCs w:val="40"/>
        </w:rPr>
        <w:t>3</w:t>
      </w:r>
    </w:p>
    <w:p w14:paraId="30C875A0" w14:textId="034001F8" w:rsidR="00F47D9D" w:rsidRDefault="003D1228">
      <w:pPr>
        <w:spacing w:before="160" w:after="240"/>
        <w:rPr>
          <w:sz w:val="28"/>
          <w:szCs w:val="28"/>
        </w:rPr>
      </w:pPr>
      <w:r>
        <w:rPr>
          <w:color w:val="75787B"/>
          <w:sz w:val="28"/>
          <w:szCs w:val="28"/>
        </w:rPr>
        <w:t>Version 1.</w:t>
      </w:r>
      <w:r w:rsidR="00E251AC">
        <w:rPr>
          <w:color w:val="75787B"/>
          <w:sz w:val="28"/>
          <w:szCs w:val="28"/>
        </w:rPr>
        <w:t>7</w:t>
      </w:r>
      <w:r>
        <w:rPr>
          <w:color w:val="75787B"/>
          <w:sz w:val="28"/>
          <w:szCs w:val="28"/>
        </w:rPr>
        <w:t xml:space="preserve"> – </w:t>
      </w:r>
      <w:r w:rsidR="00C026C7">
        <w:rPr>
          <w:color w:val="75787B"/>
          <w:sz w:val="28"/>
          <w:szCs w:val="28"/>
        </w:rPr>
        <w:t xml:space="preserve">31 October </w:t>
      </w:r>
      <w:r>
        <w:rPr>
          <w:color w:val="75787B"/>
          <w:sz w:val="28"/>
          <w:szCs w:val="28"/>
        </w:rPr>
        <w:t>2023</w:t>
      </w:r>
    </w:p>
    <w:p w14:paraId="1555429C" w14:textId="77777777" w:rsidR="00F47D9D" w:rsidRDefault="003D1228">
      <w:pPr>
        <w:pStyle w:val="Heading2"/>
        <w:spacing w:before="240" w:after="160"/>
        <w:rPr>
          <w:sz w:val="26"/>
          <w:szCs w:val="26"/>
        </w:rPr>
      </w:pPr>
      <w:bookmarkStart w:id="0" w:name="_Toc480988883"/>
      <w:bookmarkStart w:id="1" w:name="_Toc481138194"/>
      <w:bookmarkStart w:id="2" w:name="_Toc481138402"/>
      <w:bookmarkStart w:id="3" w:name="_Toc482348010"/>
      <w:r>
        <w:rPr>
          <w:rFonts w:ascii="Tahoma" w:eastAsia="Tahoma" w:hAnsi="Tahoma" w:cs="Tahoma"/>
          <w:color w:val="auto"/>
          <w:sz w:val="26"/>
          <w:szCs w:val="26"/>
        </w:rPr>
        <w:t>Instructions</w:t>
      </w:r>
    </w:p>
    <w:p w14:paraId="02E91917" w14:textId="3D7F2E8D" w:rsidR="00F47D9D" w:rsidRDefault="003D1228">
      <w:pPr>
        <w:pStyle w:val="Heading2"/>
        <w:spacing w:before="240" w:after="160"/>
      </w:pPr>
      <w:r>
        <w:rPr>
          <w:rFonts w:ascii="Arial" w:eastAsia="Arial" w:hAnsi="Arial" w:cs="Arial"/>
          <w:b w:val="0"/>
          <w:bCs w:val="0"/>
          <w:color w:val="auto"/>
          <w:sz w:val="22"/>
          <w:szCs w:val="22"/>
        </w:rPr>
        <w:t>This statement must be completed by each relevant entity and lodged with the Essential Services Commission (the commission) on or before 30 April 202</w:t>
      </w:r>
      <w:r w:rsidR="00C026C7">
        <w:rPr>
          <w:rFonts w:ascii="Arial" w:eastAsia="Arial" w:hAnsi="Arial" w:cs="Arial"/>
          <w:b w:val="0"/>
          <w:bCs w:val="0"/>
          <w:color w:val="auto"/>
          <w:sz w:val="22"/>
          <w:szCs w:val="22"/>
        </w:rPr>
        <w:t>4</w:t>
      </w:r>
      <w:r>
        <w:rPr>
          <w:rFonts w:ascii="Arial" w:eastAsia="Arial" w:hAnsi="Arial" w:cs="Arial"/>
          <w:b w:val="0"/>
          <w:bCs w:val="0"/>
          <w:color w:val="auto"/>
          <w:sz w:val="22"/>
          <w:szCs w:val="22"/>
        </w:rPr>
        <w:t>.</w:t>
      </w:r>
    </w:p>
    <w:p w14:paraId="43744698" w14:textId="0CB609CA" w:rsidR="00F47D9D" w:rsidRDefault="003D1228">
      <w:pPr>
        <w:pStyle w:val="Heading2"/>
        <w:spacing w:before="240" w:after="160"/>
        <w:rPr>
          <w:sz w:val="26"/>
          <w:szCs w:val="26"/>
        </w:rPr>
      </w:pPr>
      <w:r>
        <w:rPr>
          <w:rFonts w:ascii="Arial" w:eastAsia="Arial" w:hAnsi="Arial" w:cs="Arial"/>
          <w:b w:val="0"/>
          <w:bCs w:val="0"/>
          <w:color w:val="auto"/>
          <w:sz w:val="22"/>
          <w:szCs w:val="22"/>
        </w:rPr>
        <w:t xml:space="preserve">Pursuant to section 33 of the Victorian Energy Efficiency Target Act 2007 (the VEET Act), this statement must be audited </w:t>
      </w:r>
      <w:r w:rsidR="004311EA">
        <w:rPr>
          <w:rFonts w:ascii="Arial" w:eastAsia="Arial" w:hAnsi="Arial" w:cs="Arial"/>
          <w:b w:val="0"/>
          <w:bCs w:val="0"/>
          <w:color w:val="auto"/>
          <w:sz w:val="22"/>
          <w:szCs w:val="22"/>
        </w:rPr>
        <w:t xml:space="preserve">by an independent auditor </w:t>
      </w:r>
      <w:r>
        <w:rPr>
          <w:rFonts w:ascii="Arial" w:eastAsia="Arial" w:hAnsi="Arial" w:cs="Arial"/>
          <w:b w:val="0"/>
          <w:bCs w:val="0"/>
          <w:color w:val="auto"/>
          <w:sz w:val="22"/>
          <w:szCs w:val="22"/>
        </w:rPr>
        <w:t xml:space="preserve">prior to submitting to the commission. For information on the commission’s audit requirements, please refer to the Relevant Entity Guide, available at:  </w:t>
      </w:r>
      <w:hyperlink r:id="rId8" w:history="1">
        <w:r>
          <w:rPr>
            <w:rFonts w:ascii="Arial" w:eastAsia="Arial" w:hAnsi="Arial" w:cs="Arial"/>
            <w:b w:val="0"/>
            <w:bCs w:val="0"/>
            <w:color w:val="0000FF"/>
            <w:sz w:val="22"/>
            <w:szCs w:val="22"/>
            <w:u w:val="single" w:color="0000FF"/>
          </w:rPr>
          <w:t>www.esc.vic.gov.au/veu-energy-retailers</w:t>
        </w:r>
      </w:hyperlink>
      <w:r>
        <w:rPr>
          <w:rFonts w:ascii="Arial" w:eastAsia="Arial" w:hAnsi="Arial" w:cs="Arial"/>
          <w:b w:val="0"/>
          <w:bCs w:val="0"/>
          <w:color w:val="auto"/>
          <w:sz w:val="22"/>
          <w:szCs w:val="22"/>
        </w:rPr>
        <w:t xml:space="preserve">. </w:t>
      </w:r>
    </w:p>
    <w:p w14:paraId="5EC51ABF" w14:textId="0392A114" w:rsidR="00F47D9D" w:rsidRDefault="003D1228">
      <w:pPr>
        <w:pStyle w:val="Heading2"/>
        <w:spacing w:before="240" w:after="160"/>
      </w:pPr>
      <w:r>
        <w:rPr>
          <w:rFonts w:ascii="Arial" w:eastAsia="Arial" w:hAnsi="Arial" w:cs="Arial"/>
          <w:b w:val="0"/>
          <w:bCs w:val="0"/>
          <w:color w:val="auto"/>
          <w:sz w:val="22"/>
          <w:szCs w:val="22"/>
        </w:rPr>
        <w:t xml:space="preserve">The </w:t>
      </w:r>
      <w:r w:rsidRPr="009F2279">
        <w:rPr>
          <w:rFonts w:ascii="Arial" w:eastAsia="Arial" w:hAnsi="Arial" w:cs="Arial"/>
          <w:b w:val="0"/>
          <w:bCs w:val="0"/>
          <w:color w:val="auto"/>
          <w:sz w:val="22"/>
          <w:szCs w:val="22"/>
        </w:rPr>
        <w:t>greenhouse gas reduction rate for electricity (RE) and the greenhouse gas reduction rate for gas (RG) for the 202</w:t>
      </w:r>
      <w:r w:rsidR="00C026C7" w:rsidRPr="009F2279">
        <w:rPr>
          <w:rFonts w:ascii="Arial" w:eastAsia="Arial" w:hAnsi="Arial" w:cs="Arial"/>
          <w:b w:val="0"/>
          <w:bCs w:val="0"/>
          <w:color w:val="auto"/>
          <w:sz w:val="22"/>
          <w:szCs w:val="22"/>
        </w:rPr>
        <w:t>3</w:t>
      </w:r>
      <w:r w:rsidRPr="009F2279">
        <w:rPr>
          <w:rFonts w:ascii="Arial" w:eastAsia="Arial" w:hAnsi="Arial" w:cs="Arial"/>
          <w:b w:val="0"/>
          <w:bCs w:val="0"/>
          <w:color w:val="auto"/>
          <w:sz w:val="22"/>
          <w:szCs w:val="22"/>
        </w:rPr>
        <w:t xml:space="preserve"> compliance year were published in the Victorian Government Gazette on</w:t>
      </w:r>
      <w:r w:rsidR="00FF1B95" w:rsidRPr="009F2279">
        <w:rPr>
          <w:rFonts w:ascii="Arial" w:eastAsia="Arial" w:hAnsi="Arial" w:cs="Arial"/>
          <w:b w:val="0"/>
          <w:bCs w:val="0"/>
          <w:color w:val="auto"/>
          <w:sz w:val="22"/>
          <w:szCs w:val="22"/>
        </w:rPr>
        <w:t xml:space="preserve"> 11 October 2022.</w:t>
      </w:r>
    </w:p>
    <w:p w14:paraId="4AA006F3" w14:textId="77777777" w:rsidR="00F47D9D" w:rsidRDefault="003D1228">
      <w:pPr>
        <w:spacing w:before="160" w:after="160"/>
      </w:pPr>
      <w:r>
        <w:rPr>
          <w:b/>
          <w:bCs/>
        </w:rPr>
        <w:t>Please submit completed forms and attachments by email.</w:t>
      </w:r>
    </w:p>
    <w:p w14:paraId="783771E3" w14:textId="77777777" w:rsidR="00F47D9D" w:rsidRDefault="003D1228">
      <w:pPr>
        <w:spacing w:before="160" w:after="160"/>
      </w:pPr>
      <w:r>
        <w:rPr>
          <w:b/>
          <w:bCs/>
        </w:rPr>
        <w:t>The Commission can be contacted by:</w:t>
      </w:r>
    </w:p>
    <w:p w14:paraId="02191AF6" w14:textId="77777777" w:rsidR="00F47D9D" w:rsidRDefault="003D1228">
      <w:pPr>
        <w:spacing w:line="360" w:lineRule="auto"/>
        <w:ind w:left="720"/>
      </w:pPr>
      <w:r>
        <w:t xml:space="preserve">Email: </w:t>
      </w:r>
      <w:hyperlink r:id="rId9" w:history="1">
        <w:r>
          <w:rPr>
            <w:color w:val="0000FF"/>
            <w:u w:val="single" w:color="0000FF"/>
          </w:rPr>
          <w:t>veu@esc.vic.gov.au</w:t>
        </w:r>
      </w:hyperlink>
    </w:p>
    <w:p w14:paraId="182C0ED6" w14:textId="77777777" w:rsidR="00F47D9D" w:rsidRDefault="003D1228">
      <w:pPr>
        <w:spacing w:line="360" w:lineRule="auto"/>
        <w:ind w:left="720"/>
      </w:pPr>
      <w:r>
        <w:t>Phone: 03 9032 1300</w:t>
      </w:r>
    </w:p>
    <w:p w14:paraId="6D41D573" w14:textId="77777777" w:rsidR="00F47D9D" w:rsidRDefault="003D1228">
      <w:pPr>
        <w:spacing w:before="160" w:after="160"/>
      </w:pPr>
      <w:r>
        <w:rPr>
          <w:b/>
          <w:bCs/>
        </w:rPr>
        <w:t>Note: Please do not submit forms by fax or post.</w:t>
      </w:r>
    </w:p>
    <w:p w14:paraId="11A685FB" w14:textId="77777777" w:rsidR="00F47D9D" w:rsidRDefault="00F47D9D">
      <w:pPr>
        <w:spacing w:before="160" w:after="160"/>
        <w:rPr>
          <w:b/>
          <w:bCs/>
        </w:rPr>
      </w:pPr>
    </w:p>
    <w:p w14:paraId="3C6EA28F" w14:textId="77777777" w:rsidR="00F47D9D" w:rsidRDefault="003D1228">
      <w:pPr>
        <w:spacing w:after="160" w:line="259" w:lineRule="auto"/>
      </w:pPr>
      <w:r>
        <w:br w:type="page"/>
      </w:r>
    </w:p>
    <w:p w14:paraId="7B5F2083" w14:textId="77777777" w:rsidR="00F47D9D" w:rsidRDefault="00F47D9D">
      <w:pPr>
        <w:spacing w:before="160" w:after="160"/>
        <w:rPr>
          <w:b/>
          <w:bCs/>
        </w:rPr>
      </w:pPr>
    </w:p>
    <w:tbl>
      <w:tblPr>
        <w:tblW w:w="0" w:type="auto"/>
        <w:tblBorders>
          <w:top w:val="single" w:sz="48" w:space="0" w:color="D9D9D9"/>
          <w:left w:val="single" w:sz="48" w:space="0" w:color="D9D9D9"/>
          <w:bottom w:val="single" w:sz="48" w:space="0" w:color="D9D9D9"/>
          <w:right w:val="single" w:sz="48" w:space="0" w:color="D9D9D9"/>
          <w:insideH w:val="single" w:sz="8" w:space="0" w:color="FFFFFF"/>
        </w:tblBorders>
        <w:tblCellMar>
          <w:left w:w="0" w:type="dxa"/>
          <w:right w:w="0" w:type="dxa"/>
        </w:tblCellMar>
        <w:tblLook w:val="04A0" w:firstRow="1" w:lastRow="0" w:firstColumn="1" w:lastColumn="0" w:noHBand="0" w:noVBand="1"/>
      </w:tblPr>
      <w:tblGrid>
        <w:gridCol w:w="4758"/>
        <w:gridCol w:w="4760"/>
      </w:tblGrid>
      <w:tr w:rsidR="00F47D9D" w14:paraId="44812E69" w14:textId="77777777">
        <w:tc>
          <w:tcPr>
            <w:tcW w:w="9780" w:type="dxa"/>
            <w:gridSpan w:val="2"/>
            <w:tcBorders>
              <w:bottom w:val="single" w:sz="48" w:space="0" w:color="D9D9D9"/>
            </w:tcBorders>
            <w:shd w:val="clear" w:color="auto" w:fill="4986A0"/>
            <w:tcMar>
              <w:top w:w="85" w:type="dxa"/>
              <w:left w:w="85" w:type="dxa"/>
              <w:bottom w:w="85" w:type="dxa"/>
              <w:right w:w="0" w:type="dxa"/>
            </w:tcMar>
            <w:hideMark/>
          </w:tcPr>
          <w:p w14:paraId="0B6F3642" w14:textId="77777777" w:rsidR="00F47D9D" w:rsidRDefault="003D1228">
            <w:pPr>
              <w:spacing w:before="160"/>
              <w:rPr>
                <w:color w:val="000000"/>
              </w:rPr>
            </w:pPr>
            <w:r>
              <w:rPr>
                <w:b/>
                <w:bCs/>
                <w:color w:val="FFFFFF"/>
              </w:rPr>
              <w:t>Office use only</w:t>
            </w:r>
          </w:p>
        </w:tc>
      </w:tr>
      <w:tr w:rsidR="00F47D9D" w14:paraId="670C73CE" w14:textId="77777777">
        <w:tc>
          <w:tcPr>
            <w:tcW w:w="4890"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2ADE40F9" w14:textId="77777777" w:rsidR="00F47D9D" w:rsidRDefault="003D1228">
            <w:pPr>
              <w:spacing w:line="240" w:lineRule="auto"/>
              <w:rPr>
                <w:color w:val="000000"/>
              </w:rPr>
            </w:pPr>
            <w:r>
              <w:rPr>
                <w:color w:val="000000"/>
              </w:rPr>
              <w:t>Year to which statement applies:</w:t>
            </w:r>
          </w:p>
        </w:tc>
        <w:tc>
          <w:tcPr>
            <w:tcW w:w="4890"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2B6F473B" w14:textId="69CC8FE4" w:rsidR="00F47D9D" w:rsidRDefault="003D1228">
            <w:pPr>
              <w:spacing w:line="240" w:lineRule="auto"/>
              <w:rPr>
                <w:color w:val="000000"/>
              </w:rPr>
            </w:pPr>
            <w:r>
              <w:rPr>
                <w:color w:val="000000"/>
              </w:rPr>
              <w:t>1 January 202</w:t>
            </w:r>
            <w:r w:rsidR="00852055">
              <w:rPr>
                <w:color w:val="000000"/>
              </w:rPr>
              <w:t>3</w:t>
            </w:r>
            <w:r>
              <w:rPr>
                <w:color w:val="000000"/>
              </w:rPr>
              <w:t xml:space="preserve"> to 31 December 202</w:t>
            </w:r>
            <w:r w:rsidR="00852055">
              <w:rPr>
                <w:color w:val="000000"/>
              </w:rPr>
              <w:t>3</w:t>
            </w:r>
          </w:p>
        </w:tc>
      </w:tr>
      <w:tr w:rsidR="00F47D9D" w14:paraId="5B84F20E" w14:textId="77777777">
        <w:tc>
          <w:tcPr>
            <w:tcW w:w="4890"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63C389B7" w14:textId="77777777" w:rsidR="00F47D9D" w:rsidRDefault="003D1228">
            <w:pPr>
              <w:spacing w:line="240" w:lineRule="auto"/>
              <w:rPr>
                <w:color w:val="000000"/>
              </w:rPr>
            </w:pPr>
            <w:r>
              <w:rPr>
                <w:color w:val="000000"/>
              </w:rPr>
              <w:t>Relevant entity name:</w:t>
            </w:r>
          </w:p>
        </w:tc>
        <w:tc>
          <w:tcPr>
            <w:tcW w:w="4890"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5F871030" w14:textId="7279A351" w:rsidR="00F47D9D" w:rsidRDefault="00CE3627">
            <w:pPr>
              <w:spacing w:line="240" w:lineRule="auto"/>
              <w:rPr>
                <w:color w:val="000000"/>
              </w:rPr>
            </w:pPr>
            <w:sdt>
              <w:sdtPr>
                <w:id w:val="-140882898"/>
                <w:placeholder>
                  <w:docPart w:val="8156A45889394CAE85A62F48354C0BF0"/>
                </w:placeholder>
                <w:showingPlcHdr/>
                <w:text/>
              </w:sdtPr>
              <w:sdtEndPr/>
              <w:sdtContent>
                <w:r w:rsidR="007A7B2B">
                  <w:rPr>
                    <w:rStyle w:val="PlaceholderText1"/>
                  </w:rPr>
                  <w:t>Click here to enter text.</w:t>
                </w:r>
              </w:sdtContent>
            </w:sdt>
          </w:p>
        </w:tc>
      </w:tr>
      <w:tr w:rsidR="00F47D9D" w14:paraId="653939A0" w14:textId="77777777">
        <w:tc>
          <w:tcPr>
            <w:tcW w:w="4890"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1646DD27" w14:textId="77777777" w:rsidR="00F47D9D" w:rsidRDefault="003D1228">
            <w:pPr>
              <w:spacing w:line="240" w:lineRule="auto"/>
              <w:rPr>
                <w:color w:val="000000"/>
              </w:rPr>
            </w:pPr>
            <w:r>
              <w:rPr>
                <w:color w:val="000000"/>
              </w:rPr>
              <w:t>Date received:</w:t>
            </w:r>
            <w:r>
              <w:rPr>
                <w:color w:val="000000"/>
              </w:rPr>
              <w:tab/>
            </w:r>
          </w:p>
        </w:tc>
        <w:tc>
          <w:tcPr>
            <w:tcW w:w="4890"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379EE162" w14:textId="072476C3" w:rsidR="00F47D9D" w:rsidRDefault="00CE3627">
            <w:pPr>
              <w:spacing w:line="240" w:lineRule="auto"/>
              <w:rPr>
                <w:color w:val="000000"/>
              </w:rPr>
            </w:pPr>
            <w:sdt>
              <w:sdtPr>
                <w:id w:val="-1578829874"/>
                <w:placeholder>
                  <w:docPart w:val="7237D0097D8D4B0FA50210B0AD057CB2"/>
                </w:placeholder>
                <w:showingPlcHdr/>
                <w:text/>
              </w:sdtPr>
              <w:sdtEndPr/>
              <w:sdtContent>
                <w:r w:rsidR="007A7B2B">
                  <w:rPr>
                    <w:rStyle w:val="PlaceholderText1"/>
                  </w:rPr>
                  <w:t>Click here to enter text.</w:t>
                </w:r>
              </w:sdtContent>
            </w:sdt>
          </w:p>
        </w:tc>
      </w:tr>
      <w:tr w:rsidR="00F47D9D" w14:paraId="367D5123" w14:textId="77777777">
        <w:tc>
          <w:tcPr>
            <w:tcW w:w="4890"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5F64A4D6" w14:textId="77777777" w:rsidR="00F47D9D" w:rsidRDefault="003D1228">
            <w:pPr>
              <w:spacing w:line="240" w:lineRule="auto"/>
              <w:rPr>
                <w:color w:val="000000"/>
              </w:rPr>
            </w:pPr>
            <w:r>
              <w:rPr>
                <w:color w:val="000000"/>
              </w:rPr>
              <w:t>Shortfall payment amount:</w:t>
            </w:r>
          </w:p>
        </w:tc>
        <w:tc>
          <w:tcPr>
            <w:tcW w:w="4890"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33148D4B" w14:textId="6BE3284B" w:rsidR="00F47D9D" w:rsidRDefault="00CE3627">
            <w:pPr>
              <w:spacing w:line="240" w:lineRule="auto"/>
              <w:rPr>
                <w:color w:val="000000"/>
              </w:rPr>
            </w:pPr>
            <w:sdt>
              <w:sdtPr>
                <w:id w:val="-587616446"/>
                <w:placeholder>
                  <w:docPart w:val="9E1A9B1E5304456FAC0E93C75660972D"/>
                </w:placeholder>
                <w:showingPlcHdr/>
                <w:text/>
              </w:sdtPr>
              <w:sdtEndPr/>
              <w:sdtContent>
                <w:r w:rsidR="007A7B2B">
                  <w:rPr>
                    <w:rStyle w:val="PlaceholderText1"/>
                  </w:rPr>
                  <w:t>Click here to enter text.</w:t>
                </w:r>
              </w:sdtContent>
            </w:sdt>
          </w:p>
        </w:tc>
      </w:tr>
      <w:tr w:rsidR="00F47D9D" w14:paraId="057F5EE0" w14:textId="77777777">
        <w:tc>
          <w:tcPr>
            <w:tcW w:w="4890" w:type="dxa"/>
            <w:tcBorders>
              <w:top w:val="single" w:sz="48" w:space="0" w:color="D9D9D9"/>
              <w:right w:val="single" w:sz="48" w:space="0" w:color="D9D9D9"/>
            </w:tcBorders>
            <w:shd w:val="clear" w:color="auto" w:fill="D9D9D9"/>
            <w:tcMar>
              <w:top w:w="85" w:type="dxa"/>
              <w:left w:w="85" w:type="dxa"/>
              <w:bottom w:w="85" w:type="dxa"/>
              <w:right w:w="0" w:type="dxa"/>
            </w:tcMar>
            <w:hideMark/>
          </w:tcPr>
          <w:p w14:paraId="009E6BDC" w14:textId="77777777" w:rsidR="00F47D9D" w:rsidRDefault="003D1228">
            <w:pPr>
              <w:spacing w:line="240" w:lineRule="auto"/>
              <w:rPr>
                <w:color w:val="000000"/>
              </w:rPr>
            </w:pPr>
            <w:r>
              <w:rPr>
                <w:color w:val="000000"/>
              </w:rPr>
              <w:t>Shortfall penalty statement reference no:</w:t>
            </w:r>
          </w:p>
        </w:tc>
        <w:tc>
          <w:tcPr>
            <w:tcW w:w="4890" w:type="dxa"/>
            <w:tcBorders>
              <w:top w:val="single" w:sz="48" w:space="0" w:color="D9D9D9"/>
              <w:left w:val="single" w:sz="48" w:space="0" w:color="D9D9D9"/>
            </w:tcBorders>
            <w:shd w:val="clear" w:color="auto" w:fill="FFFFFF"/>
            <w:tcMar>
              <w:top w:w="85" w:type="dxa"/>
              <w:left w:w="85" w:type="dxa"/>
              <w:bottom w:w="85" w:type="dxa"/>
              <w:right w:w="0" w:type="dxa"/>
            </w:tcMar>
            <w:hideMark/>
          </w:tcPr>
          <w:p w14:paraId="589C769E" w14:textId="0881ABEA" w:rsidR="00F47D9D" w:rsidRDefault="00CE3627">
            <w:pPr>
              <w:spacing w:line="240" w:lineRule="auto"/>
              <w:rPr>
                <w:color w:val="000000"/>
              </w:rPr>
            </w:pPr>
            <w:sdt>
              <w:sdtPr>
                <w:id w:val="-1060254009"/>
                <w:placeholder>
                  <w:docPart w:val="9C1B535AC97E4E6C818734D950360F89"/>
                </w:placeholder>
                <w:showingPlcHdr/>
                <w:text/>
              </w:sdtPr>
              <w:sdtEndPr/>
              <w:sdtContent>
                <w:r w:rsidR="007A7B2B">
                  <w:rPr>
                    <w:rStyle w:val="PlaceholderText1"/>
                  </w:rPr>
                  <w:t>Click here to enter text.</w:t>
                </w:r>
              </w:sdtContent>
            </w:sdt>
          </w:p>
        </w:tc>
      </w:tr>
    </w:tbl>
    <w:bookmarkEnd w:id="0"/>
    <w:bookmarkEnd w:id="1"/>
    <w:bookmarkEnd w:id="2"/>
    <w:bookmarkEnd w:id="3"/>
    <w:p w14:paraId="02675D4B" w14:textId="77777777" w:rsidR="00F47D9D" w:rsidRDefault="003D1228">
      <w:pPr>
        <w:keepNext/>
        <w:keepLines/>
        <w:spacing w:before="240" w:after="160"/>
        <w:rPr>
          <w:sz w:val="26"/>
          <w:szCs w:val="26"/>
        </w:rPr>
      </w:pPr>
      <w:r>
        <w:rPr>
          <w:rFonts w:ascii="Tahoma" w:eastAsia="Tahoma" w:hAnsi="Tahoma" w:cs="Tahoma"/>
          <w:b/>
          <w:bCs/>
          <w:sz w:val="26"/>
          <w:szCs w:val="26"/>
        </w:rPr>
        <w:t>Legislative reference</w:t>
      </w:r>
    </w:p>
    <w:p w14:paraId="5272B646" w14:textId="671B1A8C" w:rsidR="00F47D9D" w:rsidRDefault="003D1228">
      <w:pPr>
        <w:spacing w:before="160" w:after="160"/>
      </w:pPr>
      <w:r>
        <w:t xml:space="preserve">The sections below </w:t>
      </w:r>
      <w:r w:rsidR="004311EA">
        <w:t xml:space="preserve">set out </w:t>
      </w:r>
      <w:r>
        <w:t>the legislative reference in the VEET Act and the Victorian Energy Efficiency Target Regulations 2018 (the VEET Regulations) which are relevant to determining the liability of relevant entities under the VEET Act and the consequences of failing to meet the VEET Act’s stated requirements.</w:t>
      </w:r>
    </w:p>
    <w:p w14:paraId="15C785D5" w14:textId="77777777" w:rsidR="00F47D9D" w:rsidRDefault="003D1228">
      <w:pPr>
        <w:spacing w:before="160" w:after="160"/>
      </w:pPr>
      <w:r>
        <w:t xml:space="preserve">Copies of the VEET Act, the VEET Regulations and the Victorian Energy Efficiency Target Guidelines (the VEET guidelines) are available at </w:t>
      </w:r>
      <w:hyperlink r:id="rId10" w:history="1">
        <w:r>
          <w:rPr>
            <w:color w:val="0000FF"/>
            <w:u w:val="single" w:color="0000FF"/>
          </w:rPr>
          <w:t>www.esc.vic.gov.au/veu-legislation</w:t>
        </w:r>
      </w:hyperlink>
      <w:r>
        <w:t>.</w:t>
      </w:r>
    </w:p>
    <w:p w14:paraId="2266042A" w14:textId="4810BA30" w:rsidR="00F47D9D" w:rsidRDefault="003D1228">
      <w:pPr>
        <w:spacing w:before="160" w:after="160"/>
      </w:pPr>
      <w:r>
        <w:t>Section</w:t>
      </w:r>
      <w:r w:rsidR="004311EA">
        <w:t>s</w:t>
      </w:r>
      <w:r>
        <w:t xml:space="preserve"> 3 </w:t>
      </w:r>
      <w:r w:rsidR="004311EA">
        <w:t xml:space="preserve">and 33 </w:t>
      </w:r>
      <w:r>
        <w:t>of the VEET Act and Regulation 40 of the VEET Regulations, detailed below, are the relevant legislative references and rules with respect to determining the types of acquisitions of electricity and gas which are deemed to be scheme acquisitions and determining the persons who are relevant entities.</w:t>
      </w:r>
    </w:p>
    <w:p w14:paraId="238200F0" w14:textId="08421CE7" w:rsidR="004311EA" w:rsidRPr="009F2279" w:rsidRDefault="004311EA">
      <w:pPr>
        <w:spacing w:before="160" w:after="160"/>
        <w:rPr>
          <w:b/>
          <w:bCs/>
          <w:color w:val="31849B" w:themeColor="accent5" w:themeShade="BF"/>
        </w:rPr>
      </w:pPr>
      <w:r w:rsidRPr="009F2279">
        <w:rPr>
          <w:b/>
          <w:bCs/>
          <w:color w:val="31849B" w:themeColor="accent5" w:themeShade="BF"/>
        </w:rPr>
        <w:t xml:space="preserve">Section 33 of the VEET Act: obligation to lodge annual energy acquisition </w:t>
      </w:r>
      <w:proofErr w:type="gramStart"/>
      <w:r w:rsidRPr="009F2279">
        <w:rPr>
          <w:b/>
          <w:bCs/>
          <w:color w:val="31849B" w:themeColor="accent5" w:themeShade="BF"/>
        </w:rPr>
        <w:t>statement</w:t>
      </w:r>
      <w:proofErr w:type="gramEnd"/>
      <w:r w:rsidRPr="009F2279">
        <w:rPr>
          <w:b/>
          <w:bCs/>
          <w:color w:val="31849B" w:themeColor="accent5" w:themeShade="BF"/>
        </w:rPr>
        <w:t xml:space="preserve"> </w:t>
      </w:r>
    </w:p>
    <w:p w14:paraId="0BA59380" w14:textId="77777777" w:rsidR="004311EA" w:rsidRDefault="004311EA" w:rsidP="004311EA">
      <w:pPr>
        <w:spacing w:before="160" w:after="160"/>
      </w:pPr>
      <w:r>
        <w:t>Pursuant to section 33 of the VEET Act, a relevant entity that makes a scheme acquisition of electricity and/or gas is liable to surrender Victorian energy efficiency certificates (VEECs) under the VEET Act.</w:t>
      </w:r>
    </w:p>
    <w:p w14:paraId="6A183D36" w14:textId="77777777" w:rsidR="004311EA" w:rsidRDefault="004311EA" w:rsidP="004311EA">
      <w:pPr>
        <w:spacing w:before="160" w:after="160"/>
      </w:pPr>
      <w:r>
        <w:t>Section 33 of the VEET Act sets out the:</w:t>
      </w:r>
    </w:p>
    <w:p w14:paraId="3EF124CC" w14:textId="77777777" w:rsidR="004311EA" w:rsidRDefault="004311EA" w:rsidP="004311EA">
      <w:pPr>
        <w:numPr>
          <w:ilvl w:val="0"/>
          <w:numId w:val="4"/>
        </w:numPr>
        <w:pBdr>
          <w:left w:val="none" w:sz="0" w:space="4" w:color="auto"/>
        </w:pBdr>
        <w:spacing w:before="160"/>
        <w:ind w:left="284" w:hanging="354"/>
        <w:rPr>
          <w:rFonts w:ascii="Times New Roman" w:eastAsia="Times New Roman" w:hAnsi="Times New Roman" w:cs="Times New Roman"/>
        </w:rPr>
      </w:pPr>
      <w:r>
        <w:t xml:space="preserve">requirements that a relevant entity must lodge an annual energy acquisition statement (AEAS) each year on or before 30 April in the following </w:t>
      </w:r>
      <w:proofErr w:type="gramStart"/>
      <w:r>
        <w:t>year</w:t>
      </w:r>
      <w:proofErr w:type="gramEnd"/>
    </w:p>
    <w:p w14:paraId="441D7A54" w14:textId="77777777" w:rsidR="004311EA" w:rsidRDefault="004311EA" w:rsidP="004311EA">
      <w:pPr>
        <w:numPr>
          <w:ilvl w:val="0"/>
          <w:numId w:val="4"/>
        </w:numPr>
        <w:pBdr>
          <w:left w:val="none" w:sz="0" w:space="4" w:color="auto"/>
        </w:pBdr>
        <w:ind w:left="284" w:hanging="354"/>
        <w:rPr>
          <w:rFonts w:ascii="Times New Roman" w:eastAsia="Times New Roman" w:hAnsi="Times New Roman" w:cs="Times New Roman"/>
        </w:rPr>
      </w:pPr>
      <w:r>
        <w:t xml:space="preserve">details required to be included in the </w:t>
      </w:r>
      <w:proofErr w:type="gramStart"/>
      <w:r>
        <w:t>AEAS</w:t>
      </w:r>
      <w:proofErr w:type="gramEnd"/>
    </w:p>
    <w:p w14:paraId="39EAC8A6" w14:textId="77777777" w:rsidR="004311EA" w:rsidRDefault="004311EA" w:rsidP="004311EA">
      <w:pPr>
        <w:numPr>
          <w:ilvl w:val="0"/>
          <w:numId w:val="4"/>
        </w:numPr>
        <w:pBdr>
          <w:left w:val="none" w:sz="0" w:space="4" w:color="auto"/>
        </w:pBdr>
        <w:spacing w:after="160"/>
        <w:ind w:left="284" w:hanging="354"/>
        <w:rPr>
          <w:rFonts w:ascii="Times New Roman" w:eastAsia="Times New Roman" w:hAnsi="Times New Roman" w:cs="Times New Roman"/>
        </w:rPr>
      </w:pPr>
      <w:r>
        <w:t>requirement that the AEAS be audited by an independent third party before it is given to the commission.</w:t>
      </w:r>
    </w:p>
    <w:p w14:paraId="2CB35E25" w14:textId="77777777" w:rsidR="004311EA" w:rsidRDefault="004311EA">
      <w:pPr>
        <w:spacing w:before="160" w:after="160"/>
      </w:pPr>
    </w:p>
    <w:p w14:paraId="3EBA732F" w14:textId="6788CD8A" w:rsidR="00F47D9D" w:rsidRDefault="003D1228">
      <w:pPr>
        <w:pStyle w:val="Heading3"/>
        <w:spacing w:before="200" w:after="120"/>
      </w:pPr>
      <w:r>
        <w:rPr>
          <w:rFonts w:ascii="Arial" w:eastAsia="Arial" w:hAnsi="Arial" w:cs="Arial"/>
          <w:color w:val="4986A0"/>
          <w:sz w:val="22"/>
          <w:szCs w:val="22"/>
        </w:rPr>
        <w:lastRenderedPageBreak/>
        <w:t>Section 3</w:t>
      </w:r>
      <w:r w:rsidR="0024617E">
        <w:rPr>
          <w:rFonts w:ascii="Arial" w:eastAsia="Arial" w:hAnsi="Arial" w:cs="Arial"/>
          <w:color w:val="4986A0"/>
          <w:sz w:val="22"/>
          <w:szCs w:val="22"/>
        </w:rPr>
        <w:t xml:space="preserve"> of the VEET Act</w:t>
      </w:r>
      <w:r>
        <w:rPr>
          <w:rFonts w:ascii="Arial" w:eastAsia="Arial" w:hAnsi="Arial" w:cs="Arial"/>
          <w:color w:val="4986A0"/>
          <w:sz w:val="22"/>
          <w:szCs w:val="22"/>
        </w:rPr>
        <w:t>: Definition of a scheme acquisition</w:t>
      </w:r>
    </w:p>
    <w:p w14:paraId="11E1A732" w14:textId="77777777" w:rsidR="00F47D9D" w:rsidRDefault="003D1228">
      <w:pPr>
        <w:spacing w:before="160" w:after="160"/>
      </w:pPr>
      <w:r>
        <w:t>Scheme acquisition means the purchase for on-sale to a prescribed customer or prescribed class of customers in Victoria of:</w:t>
      </w:r>
    </w:p>
    <w:p w14:paraId="18D7E9D4" w14:textId="77777777" w:rsidR="00F47D9D" w:rsidRDefault="003D1228">
      <w:pPr>
        <w:numPr>
          <w:ilvl w:val="0"/>
          <w:numId w:val="1"/>
        </w:numPr>
        <w:tabs>
          <w:tab w:val="left" w:pos="568"/>
        </w:tabs>
        <w:spacing w:before="120" w:line="360" w:lineRule="auto"/>
        <w:ind w:left="568" w:hanging="284"/>
      </w:pPr>
      <w:r>
        <w:rPr>
          <w:b/>
          <w:bCs/>
        </w:rPr>
        <w:t>electricity</w:t>
      </w:r>
      <w:r>
        <w:t xml:space="preserve"> from the Australian Energy Market Operator (AEMO) or a person or body prescribed for the purposes of this paragraph but does not include any acquisition of electricity by </w:t>
      </w:r>
      <w:proofErr w:type="gramStart"/>
      <w:r>
        <w:t>AEMO</w:t>
      </w:r>
      <w:proofErr w:type="gramEnd"/>
    </w:p>
    <w:p w14:paraId="2E323A7D" w14:textId="77777777" w:rsidR="00F47D9D" w:rsidRDefault="003D1228">
      <w:pPr>
        <w:numPr>
          <w:ilvl w:val="0"/>
          <w:numId w:val="1"/>
        </w:numPr>
        <w:tabs>
          <w:tab w:val="left" w:pos="568"/>
        </w:tabs>
        <w:spacing w:after="120" w:line="360" w:lineRule="auto"/>
        <w:ind w:left="568" w:hanging="284"/>
      </w:pPr>
      <w:r>
        <w:rPr>
          <w:b/>
          <w:bCs/>
        </w:rPr>
        <w:t>gas</w:t>
      </w:r>
      <w:r>
        <w:t xml:space="preserve"> from a producer, storage provider or interconnected pipeline operator (within the meaning of the National Gas Rules) or from AEMO or a person or a body prescribed for the purposes of this paragraph but does not include any acquisition of gas by AEMO.</w:t>
      </w:r>
    </w:p>
    <w:p w14:paraId="57FAAA65" w14:textId="22073238" w:rsidR="00F47D9D" w:rsidRDefault="0024617E">
      <w:pPr>
        <w:pStyle w:val="Heading3"/>
        <w:spacing w:before="200" w:after="120"/>
      </w:pPr>
      <w:r>
        <w:rPr>
          <w:rFonts w:ascii="Arial" w:eastAsia="Arial" w:hAnsi="Arial" w:cs="Arial"/>
          <w:color w:val="4986A0"/>
          <w:sz w:val="22"/>
          <w:szCs w:val="22"/>
        </w:rPr>
        <w:t xml:space="preserve">Section 3 of the </w:t>
      </w:r>
      <w:r w:rsidR="003D1228">
        <w:rPr>
          <w:rFonts w:ascii="Arial" w:eastAsia="Arial" w:hAnsi="Arial" w:cs="Arial"/>
          <w:color w:val="4986A0"/>
          <w:sz w:val="22"/>
          <w:szCs w:val="22"/>
        </w:rPr>
        <w:t>VEET Act: Definition of a relevant entity</w:t>
      </w:r>
    </w:p>
    <w:p w14:paraId="4667CE7D" w14:textId="77777777" w:rsidR="00F47D9D" w:rsidRDefault="003D1228">
      <w:pPr>
        <w:spacing w:before="160" w:after="160"/>
      </w:pPr>
      <w:r>
        <w:t>Under section 3 of the VEET Act, a relevant entity is defined as a person:</w:t>
      </w:r>
    </w:p>
    <w:p w14:paraId="17697D89" w14:textId="77777777" w:rsidR="00F47D9D" w:rsidRDefault="003D1228">
      <w:pPr>
        <w:numPr>
          <w:ilvl w:val="0"/>
          <w:numId w:val="2"/>
        </w:numPr>
        <w:pBdr>
          <w:left w:val="none" w:sz="0" w:space="4" w:color="auto"/>
        </w:pBdr>
        <w:spacing w:before="120" w:line="360" w:lineRule="auto"/>
        <w:ind w:left="568" w:hanging="354"/>
        <w:rPr>
          <w:rFonts w:ascii="Times New Roman" w:eastAsia="Times New Roman" w:hAnsi="Times New Roman" w:cs="Times New Roman"/>
        </w:rPr>
      </w:pPr>
      <w:r>
        <w:t>who sells either electricity or gas, or both electricity and gas, to customers, and</w:t>
      </w:r>
    </w:p>
    <w:p w14:paraId="4501A85E" w14:textId="77777777" w:rsidR="00F47D9D" w:rsidRDefault="003D1228">
      <w:pPr>
        <w:numPr>
          <w:ilvl w:val="0"/>
          <w:numId w:val="2"/>
        </w:numPr>
        <w:pBdr>
          <w:left w:val="none" w:sz="0" w:space="4" w:color="auto"/>
        </w:pBdr>
        <w:spacing w:line="360" w:lineRule="auto"/>
        <w:ind w:left="568" w:hanging="354"/>
        <w:rPr>
          <w:rFonts w:ascii="Times New Roman" w:eastAsia="Times New Roman" w:hAnsi="Times New Roman" w:cs="Times New Roman"/>
        </w:rPr>
      </w:pPr>
      <w:r>
        <w:t>who makes a scheme acquisition in connection with the sale of either electricity or gas, or the sale of both electricity and gas, to customers, and</w:t>
      </w:r>
    </w:p>
    <w:p w14:paraId="6BA4EF71" w14:textId="77777777" w:rsidR="00F47D9D" w:rsidRDefault="003D1228">
      <w:pPr>
        <w:numPr>
          <w:ilvl w:val="0"/>
          <w:numId w:val="2"/>
        </w:numPr>
        <w:pBdr>
          <w:left w:val="none" w:sz="0" w:space="4" w:color="auto"/>
        </w:pBdr>
        <w:spacing w:line="360" w:lineRule="auto"/>
        <w:ind w:left="568" w:hanging="354"/>
        <w:rPr>
          <w:rFonts w:ascii="Times New Roman" w:eastAsia="Times New Roman" w:hAnsi="Times New Roman" w:cs="Times New Roman"/>
        </w:rPr>
      </w:pPr>
      <w:r>
        <w:t>who:</w:t>
      </w:r>
    </w:p>
    <w:p w14:paraId="3182C554" w14:textId="77777777" w:rsidR="00F47D9D" w:rsidRDefault="003D1228">
      <w:pPr>
        <w:numPr>
          <w:ilvl w:val="2"/>
          <w:numId w:val="3"/>
        </w:numPr>
        <w:tabs>
          <w:tab w:val="left" w:pos="928"/>
        </w:tabs>
        <w:spacing w:line="360" w:lineRule="auto"/>
        <w:ind w:left="928" w:hanging="360"/>
      </w:pPr>
      <w:r>
        <w:t>has 5,000 or more customers to whom either electricity or gas is, or both electricity and gas are, sold to in Victoria, or</w:t>
      </w:r>
    </w:p>
    <w:p w14:paraId="00D8E3FD" w14:textId="77777777" w:rsidR="00F47D9D" w:rsidRDefault="003D1228">
      <w:pPr>
        <w:numPr>
          <w:ilvl w:val="2"/>
          <w:numId w:val="3"/>
        </w:numPr>
        <w:tabs>
          <w:tab w:val="left" w:pos="928"/>
        </w:tabs>
        <w:spacing w:line="360" w:lineRule="auto"/>
        <w:ind w:left="928" w:hanging="360"/>
      </w:pPr>
      <w:r>
        <w:t>makes a scheme acquisition of 30,000 MWh or more of electricity, or</w:t>
      </w:r>
    </w:p>
    <w:p w14:paraId="1BAF046E" w14:textId="77777777" w:rsidR="00F47D9D" w:rsidRDefault="003D1228">
      <w:pPr>
        <w:numPr>
          <w:ilvl w:val="2"/>
          <w:numId w:val="3"/>
        </w:numPr>
        <w:tabs>
          <w:tab w:val="left" w:pos="928"/>
        </w:tabs>
        <w:spacing w:after="120" w:line="360" w:lineRule="auto"/>
        <w:ind w:left="928" w:hanging="360"/>
      </w:pPr>
      <w:r>
        <w:t>makes a scheme acquisition of 350,000 GJ or more of gas.</w:t>
      </w:r>
    </w:p>
    <w:p w14:paraId="2449A730" w14:textId="77777777" w:rsidR="00F47D9D" w:rsidRDefault="003D1228">
      <w:pPr>
        <w:pStyle w:val="Heading3"/>
        <w:spacing w:before="200" w:after="120"/>
      </w:pPr>
      <w:r>
        <w:rPr>
          <w:rFonts w:ascii="Arial" w:eastAsia="Arial" w:hAnsi="Arial" w:cs="Arial"/>
          <w:color w:val="4986A0"/>
          <w:sz w:val="22"/>
          <w:szCs w:val="22"/>
        </w:rPr>
        <w:t>VEET Regulations, Regulation 40: Scheme acquisition</w:t>
      </w:r>
    </w:p>
    <w:p w14:paraId="389F9665" w14:textId="77777777" w:rsidR="00F47D9D" w:rsidRDefault="003D1228">
      <w:pPr>
        <w:spacing w:before="160" w:after="160"/>
      </w:pPr>
      <w:proofErr w:type="gramStart"/>
      <w:r>
        <w:t>For the purpose of</w:t>
      </w:r>
      <w:proofErr w:type="gramEnd"/>
      <w:r>
        <w:t xml:space="preserve"> the definition of scheme acquisition in section 3 of the VEET Act, all customers of gas and/or electricity in Victoria are prescribed customers.</w:t>
      </w:r>
    </w:p>
    <w:p w14:paraId="451251D9" w14:textId="77777777" w:rsidR="009F2279" w:rsidRDefault="0024617E">
      <w:pPr>
        <w:spacing w:before="160" w:after="160"/>
        <w:rPr>
          <w:b/>
          <w:bCs/>
          <w:color w:val="31849B" w:themeColor="accent5" w:themeShade="BF"/>
        </w:rPr>
      </w:pPr>
      <w:r w:rsidRPr="009F2279">
        <w:rPr>
          <w:b/>
          <w:bCs/>
          <w:color w:val="31849B" w:themeColor="accent5" w:themeShade="BF"/>
        </w:rPr>
        <w:t>Shortfall statements</w:t>
      </w:r>
    </w:p>
    <w:p w14:paraId="2EBB8F25" w14:textId="1DB1B24F" w:rsidR="00F47D9D" w:rsidRDefault="003D1228">
      <w:pPr>
        <w:spacing w:before="160" w:after="160"/>
      </w:pPr>
      <w:r>
        <w:t>Under section 36 of the VEET Act, the commission may issue a shortfall statement (including a shortfall penalty) to a relevant entity if there are reasonable grounds to believe that the relevant entity is in breach of section 27. Section 37 provides the commission with powers to seek payment of the penalty if not paid.</w:t>
      </w:r>
    </w:p>
    <w:p w14:paraId="6C6F40E7" w14:textId="77777777" w:rsidR="00F47D9D" w:rsidRDefault="003D1228">
      <w:pPr>
        <w:spacing w:before="160" w:after="160"/>
      </w:pPr>
      <w:r w:rsidRPr="00482B28">
        <w:t>Section 69 of the VEET Act provides for penalties (60 penalty units for individuals and 240 penalty units for body corporate) if</w:t>
      </w:r>
      <w:r>
        <w:t xml:space="preserve"> a person fails to provide a specified document as required under the VEET Act.</w:t>
      </w:r>
    </w:p>
    <w:p w14:paraId="0319BC2F" w14:textId="77777777" w:rsidR="00F47D9D" w:rsidRDefault="00F47D9D">
      <w:pPr>
        <w:spacing w:before="160" w:after="160"/>
      </w:pPr>
    </w:p>
    <w:p w14:paraId="0D54F7AC" w14:textId="77777777" w:rsidR="00F47D9D" w:rsidRDefault="003D1228">
      <w:pPr>
        <w:spacing w:before="160" w:after="160"/>
      </w:pPr>
      <w:r>
        <w:br w:type="page"/>
      </w:r>
    </w:p>
    <w:p w14:paraId="0FAE357D" w14:textId="77777777" w:rsidR="00F47D9D" w:rsidRDefault="003D1228">
      <w:pPr>
        <w:pStyle w:val="Heading2"/>
        <w:spacing w:before="240" w:after="160"/>
        <w:rPr>
          <w:sz w:val="26"/>
          <w:szCs w:val="26"/>
        </w:rPr>
      </w:pPr>
      <w:r>
        <w:rPr>
          <w:rFonts w:ascii="Tahoma" w:eastAsia="Tahoma" w:hAnsi="Tahoma" w:cs="Tahoma"/>
          <w:color w:val="auto"/>
          <w:sz w:val="26"/>
          <w:szCs w:val="26"/>
        </w:rPr>
        <w:lastRenderedPageBreak/>
        <w:t xml:space="preserve">Information to help you identify scheme </w:t>
      </w:r>
      <w:proofErr w:type="gramStart"/>
      <w:r>
        <w:rPr>
          <w:rFonts w:ascii="Tahoma" w:eastAsia="Tahoma" w:hAnsi="Tahoma" w:cs="Tahoma"/>
          <w:color w:val="auto"/>
          <w:sz w:val="26"/>
          <w:szCs w:val="26"/>
        </w:rPr>
        <w:t>acquisitions</w:t>
      </w:r>
      <w:proofErr w:type="gramEnd"/>
    </w:p>
    <w:p w14:paraId="2946C921" w14:textId="77777777" w:rsidR="00F47D9D" w:rsidRDefault="003D1228">
      <w:pPr>
        <w:numPr>
          <w:ilvl w:val="0"/>
          <w:numId w:val="5"/>
        </w:numPr>
        <w:pBdr>
          <w:left w:val="none" w:sz="0" w:space="4" w:color="auto"/>
        </w:pBdr>
        <w:spacing w:before="160"/>
        <w:ind w:left="284" w:hanging="354"/>
        <w:rPr>
          <w:rFonts w:ascii="Times New Roman" w:eastAsia="Times New Roman" w:hAnsi="Times New Roman" w:cs="Times New Roman"/>
        </w:rPr>
      </w:pPr>
      <w:r>
        <w:t>Pursuant to section 3 of the VEET Act, acquisitions by AEMO are not scheme acquisitions.</w:t>
      </w:r>
    </w:p>
    <w:p w14:paraId="1B9EC195" w14:textId="6534BB49" w:rsidR="00F47D9D" w:rsidRDefault="003D1228">
      <w:pPr>
        <w:numPr>
          <w:ilvl w:val="0"/>
          <w:numId w:val="5"/>
        </w:numPr>
        <w:pBdr>
          <w:left w:val="none" w:sz="0" w:space="4" w:color="auto"/>
        </w:pBdr>
        <w:ind w:left="284" w:hanging="354"/>
        <w:rPr>
          <w:rFonts w:ascii="Times New Roman" w:eastAsia="Times New Roman" w:hAnsi="Times New Roman" w:cs="Times New Roman"/>
        </w:rPr>
      </w:pPr>
      <w:r>
        <w:t>For the 202</w:t>
      </w:r>
      <w:r w:rsidR="00852055">
        <w:t>3</w:t>
      </w:r>
      <w:r>
        <w:t xml:space="preserve"> compliance year, scheme acquisitions are those acquired by a person or body from AEMO.</w:t>
      </w:r>
    </w:p>
    <w:p w14:paraId="34753102" w14:textId="77777777" w:rsidR="00F47D9D" w:rsidRDefault="003D1228">
      <w:pPr>
        <w:numPr>
          <w:ilvl w:val="0"/>
          <w:numId w:val="5"/>
        </w:numPr>
        <w:pBdr>
          <w:left w:val="none" w:sz="0" w:space="4" w:color="auto"/>
        </w:pBdr>
        <w:ind w:left="284" w:hanging="354"/>
        <w:rPr>
          <w:rFonts w:ascii="Times New Roman" w:eastAsia="Times New Roman" w:hAnsi="Times New Roman" w:cs="Times New Roman"/>
        </w:rPr>
      </w:pPr>
      <w:r>
        <w:t>The AEMO (electricity) settlement data gives the total electricity acquisition at all relevant Transmission Network Identifiers (TNIs). The AEMO (gas) settlement data gives the total gas acquisitions for relevant entities. The AEMO wholesale acquisitions data contains mass market data that includes both residential and non-residential customer acquisitions. Relevant entities are required to include both residential and non-residential customer acquisitions in this AEAS.</w:t>
      </w:r>
    </w:p>
    <w:p w14:paraId="0EE5DA95" w14:textId="77777777" w:rsidR="00F47D9D" w:rsidRDefault="003D1228">
      <w:pPr>
        <w:numPr>
          <w:ilvl w:val="0"/>
          <w:numId w:val="5"/>
        </w:numPr>
        <w:pBdr>
          <w:left w:val="none" w:sz="0" w:space="4" w:color="auto"/>
        </w:pBdr>
        <w:ind w:left="284" w:hanging="354"/>
        <w:rPr>
          <w:rFonts w:ascii="Times New Roman" w:eastAsia="Times New Roman" w:hAnsi="Times New Roman" w:cs="Times New Roman"/>
        </w:rPr>
      </w:pPr>
      <w:r>
        <w:t>Any acquisitions of non-residential customers that are scheduled activity premises (other than those premises which are a prescribed customer, and which are not eligible for a liability exemption) are to be subtracted from the scheme acquisitions in this AEAS.</w:t>
      </w:r>
    </w:p>
    <w:p w14:paraId="22FF2E7B" w14:textId="51A27DBC" w:rsidR="00F47D9D" w:rsidRDefault="003D1228">
      <w:pPr>
        <w:numPr>
          <w:ilvl w:val="0"/>
          <w:numId w:val="5"/>
        </w:numPr>
        <w:pBdr>
          <w:left w:val="none" w:sz="0" w:space="4" w:color="auto"/>
        </w:pBdr>
        <w:ind w:left="284" w:hanging="354"/>
        <w:rPr>
          <w:rFonts w:ascii="Times New Roman" w:eastAsia="Times New Roman" w:hAnsi="Times New Roman" w:cs="Times New Roman"/>
        </w:rPr>
      </w:pPr>
      <w:r>
        <w:t>Electricity and gas purchased outside the 202</w:t>
      </w:r>
      <w:r w:rsidR="00852055">
        <w:t>3</w:t>
      </w:r>
      <w:r>
        <w:t xml:space="preserve"> calendar year is not a liable acquisition for 202</w:t>
      </w:r>
      <w:r w:rsidR="00852055">
        <w:t>3</w:t>
      </w:r>
      <w:r>
        <w:t>. Relevant entities should not report residential and non-residential customer energy acquisitions made outside the calendar year.</w:t>
      </w:r>
    </w:p>
    <w:p w14:paraId="32A6E430" w14:textId="77777777" w:rsidR="00F47D9D" w:rsidRDefault="003D1228">
      <w:pPr>
        <w:numPr>
          <w:ilvl w:val="0"/>
          <w:numId w:val="5"/>
        </w:numPr>
        <w:pBdr>
          <w:left w:val="none" w:sz="0" w:space="4" w:color="auto"/>
        </w:pBdr>
        <w:ind w:left="284" w:hanging="354"/>
        <w:rPr>
          <w:rFonts w:ascii="Times New Roman" w:eastAsia="Times New Roman" w:hAnsi="Times New Roman" w:cs="Times New Roman"/>
        </w:rPr>
      </w:pPr>
      <w:r>
        <w:t>Acquisitions from an electricity retailer where the electricity retailer is a registered market customer are generally not liable. Where in doubt as to the status of the retailer, the commission recommends contacting your electricity supplier to identify the relevant entity.</w:t>
      </w:r>
    </w:p>
    <w:p w14:paraId="478CC9CF" w14:textId="77777777" w:rsidR="00F47D9D" w:rsidRDefault="003D1228">
      <w:pPr>
        <w:numPr>
          <w:ilvl w:val="0"/>
          <w:numId w:val="5"/>
        </w:numPr>
        <w:pBdr>
          <w:left w:val="none" w:sz="0" w:space="4" w:color="auto"/>
        </w:pBdr>
        <w:spacing w:after="160"/>
        <w:ind w:left="284" w:hanging="354"/>
        <w:rPr>
          <w:rFonts w:ascii="Times New Roman" w:eastAsia="Times New Roman" w:hAnsi="Times New Roman" w:cs="Times New Roman"/>
        </w:rPr>
      </w:pPr>
      <w:r>
        <w:t>Any electricity that is exported to other states or electricity that is not purchased through AEMO is not considered as a scheme acquisition and will not attract liabilities for VEECs. Specifically, this refers to acquisitions settled through the VRCA node. Any gas that is exported to other states will not attract a liability for VEECs.</w:t>
      </w:r>
    </w:p>
    <w:p w14:paraId="7F26ED83" w14:textId="77777777" w:rsidR="00F47D9D" w:rsidRDefault="003D1228">
      <w:pPr>
        <w:pStyle w:val="Heading2"/>
        <w:spacing w:before="240" w:after="160"/>
        <w:rPr>
          <w:sz w:val="26"/>
          <w:szCs w:val="26"/>
        </w:rPr>
      </w:pPr>
      <w:r>
        <w:rPr>
          <w:rFonts w:ascii="Tahoma" w:eastAsia="Tahoma" w:hAnsi="Tahoma" w:cs="Tahoma"/>
          <w:color w:val="auto"/>
          <w:sz w:val="26"/>
          <w:szCs w:val="26"/>
        </w:rPr>
        <w:t xml:space="preserve">Hints on completing the scheme acquisition </w:t>
      </w:r>
      <w:proofErr w:type="gramStart"/>
      <w:r>
        <w:rPr>
          <w:rFonts w:ascii="Tahoma" w:eastAsia="Tahoma" w:hAnsi="Tahoma" w:cs="Tahoma"/>
          <w:color w:val="auto"/>
          <w:sz w:val="26"/>
          <w:szCs w:val="26"/>
        </w:rPr>
        <w:t>tables</w:t>
      </w:r>
      <w:proofErr w:type="gramEnd"/>
    </w:p>
    <w:p w14:paraId="1372C4E9" w14:textId="77777777" w:rsidR="00F47D9D" w:rsidRDefault="003D1228">
      <w:pPr>
        <w:numPr>
          <w:ilvl w:val="0"/>
          <w:numId w:val="6"/>
        </w:numPr>
        <w:pBdr>
          <w:left w:val="none" w:sz="0" w:space="4" w:color="auto"/>
        </w:pBdr>
        <w:spacing w:before="160"/>
        <w:ind w:left="284" w:hanging="354"/>
        <w:rPr>
          <w:rFonts w:ascii="Times New Roman" w:eastAsia="Times New Roman" w:hAnsi="Times New Roman" w:cs="Times New Roman"/>
        </w:rPr>
      </w:pPr>
      <w:r>
        <w:t>Wholesale acquisition to supply a region, where the amount of electricity and gas acquired can be identified through AEMO settlement data, can be reported as a single transaction, in preference to reporting against each separately read meter within the supply region.</w:t>
      </w:r>
    </w:p>
    <w:p w14:paraId="34F8DE1C" w14:textId="77777777" w:rsidR="00F47D9D" w:rsidRDefault="003D1228">
      <w:pPr>
        <w:numPr>
          <w:ilvl w:val="0"/>
          <w:numId w:val="6"/>
        </w:numPr>
        <w:pBdr>
          <w:left w:val="none" w:sz="0" w:space="4" w:color="auto"/>
        </w:pBdr>
        <w:spacing w:after="160"/>
        <w:ind w:left="284" w:hanging="354"/>
        <w:rPr>
          <w:rFonts w:ascii="Times New Roman" w:eastAsia="Times New Roman" w:hAnsi="Times New Roman" w:cs="Times New Roman"/>
        </w:rPr>
      </w:pPr>
      <w:r>
        <w:t>Single line diagrams of the electricity supply arrangements can often assist in determining the nature and point of liability.</w:t>
      </w:r>
    </w:p>
    <w:p w14:paraId="4A6DAC3E" w14:textId="77777777" w:rsidR="00F47D9D" w:rsidRDefault="003D1228">
      <w:pPr>
        <w:spacing w:before="160" w:after="160"/>
      </w:pPr>
      <w:r>
        <w:t xml:space="preserve">Where in doubt about pursuing the best strategy to report a liability, contact the commission by email at </w:t>
      </w:r>
      <w:hyperlink r:id="rId11" w:history="1">
        <w:r>
          <w:rPr>
            <w:color w:val="0000FF"/>
            <w:u w:val="single" w:color="0000FF"/>
          </w:rPr>
          <w:t>veu@esc.vic.gov.au</w:t>
        </w:r>
      </w:hyperlink>
      <w:r>
        <w:t xml:space="preserve"> or by phone at (03) 9032 1300.</w:t>
      </w:r>
    </w:p>
    <w:p w14:paraId="6C7598B8" w14:textId="77777777" w:rsidR="00F47D9D" w:rsidRDefault="00F47D9D">
      <w:pPr>
        <w:spacing w:before="160" w:after="160"/>
      </w:pPr>
    </w:p>
    <w:p w14:paraId="7670AEA5" w14:textId="77777777" w:rsidR="00F47D9D" w:rsidRDefault="00F47D9D">
      <w:pPr>
        <w:sectPr w:rsidR="00F47D9D" w:rsidSect="00B54B91">
          <w:footerReference w:type="default" r:id="rId12"/>
          <w:headerReference w:type="first" r:id="rId13"/>
          <w:footerReference w:type="first" r:id="rId14"/>
          <w:pgSz w:w="11906" w:h="16838"/>
          <w:pgMar w:top="1134" w:right="1134" w:bottom="1134" w:left="1134" w:header="708" w:footer="708" w:gutter="0"/>
          <w:cols w:space="708"/>
          <w:titlePg/>
          <w:docGrid w:linePitch="299"/>
        </w:sectPr>
      </w:pPr>
    </w:p>
    <w:p w14:paraId="5BE8EE0B" w14:textId="77777777" w:rsidR="00F47D9D" w:rsidRDefault="003D1228">
      <w:pPr>
        <w:keepNext/>
        <w:keepLines/>
        <w:spacing w:before="360" w:after="320"/>
        <w:ind w:left="567" w:hanging="567"/>
        <w:rPr>
          <w:sz w:val="40"/>
          <w:szCs w:val="40"/>
        </w:rPr>
      </w:pPr>
      <w:r>
        <w:rPr>
          <w:rFonts w:ascii="Tahoma" w:eastAsia="Tahoma" w:hAnsi="Tahoma" w:cs="Tahoma"/>
          <w:color w:val="ED8B00"/>
          <w:sz w:val="40"/>
          <w:szCs w:val="40"/>
        </w:rPr>
        <w:lastRenderedPageBreak/>
        <w:t xml:space="preserve">Company </w:t>
      </w:r>
      <w:proofErr w:type="gramStart"/>
      <w:r>
        <w:rPr>
          <w:rFonts w:ascii="Tahoma" w:eastAsia="Tahoma" w:hAnsi="Tahoma" w:cs="Tahoma"/>
          <w:color w:val="ED8B00"/>
          <w:sz w:val="40"/>
          <w:szCs w:val="40"/>
        </w:rPr>
        <w:t>contact</w:t>
      </w:r>
      <w:proofErr w:type="gramEnd"/>
      <w:r>
        <w:rPr>
          <w:rFonts w:ascii="Tahoma" w:eastAsia="Tahoma" w:hAnsi="Tahoma" w:cs="Tahoma"/>
          <w:color w:val="ED8B00"/>
          <w:sz w:val="40"/>
          <w:szCs w:val="40"/>
        </w:rPr>
        <w:t xml:space="preserve"> details</w:t>
      </w:r>
    </w:p>
    <w:tbl>
      <w:tblPr>
        <w:tblW w:w="10291" w:type="dxa"/>
        <w:tblBorders>
          <w:top w:val="single" w:sz="48" w:space="0" w:color="D9D9D9"/>
          <w:left w:val="single" w:sz="48" w:space="0" w:color="D9D9D9"/>
          <w:bottom w:val="single" w:sz="48" w:space="0" w:color="D9D9D9"/>
          <w:right w:val="single" w:sz="48" w:space="0" w:color="D9D9D9"/>
          <w:insideH w:val="single" w:sz="8" w:space="0" w:color="FFFFFF"/>
        </w:tblBorders>
        <w:tblCellMar>
          <w:left w:w="0" w:type="dxa"/>
          <w:right w:w="0" w:type="dxa"/>
        </w:tblCellMar>
        <w:tblLook w:val="04A0" w:firstRow="1" w:lastRow="0" w:firstColumn="1" w:lastColumn="0" w:noHBand="0" w:noVBand="1"/>
      </w:tblPr>
      <w:tblGrid>
        <w:gridCol w:w="3204"/>
        <w:gridCol w:w="3373"/>
        <w:gridCol w:w="1558"/>
        <w:gridCol w:w="2156"/>
      </w:tblGrid>
      <w:tr w:rsidR="00F47D9D" w14:paraId="4DEEB5DB" w14:textId="77777777">
        <w:trPr>
          <w:trHeight w:val="539"/>
        </w:trPr>
        <w:tc>
          <w:tcPr>
            <w:tcW w:w="10291" w:type="dxa"/>
            <w:gridSpan w:val="4"/>
            <w:tcBorders>
              <w:bottom w:val="single" w:sz="48" w:space="0" w:color="D9D9D9"/>
            </w:tcBorders>
            <w:shd w:val="clear" w:color="auto" w:fill="4986A0"/>
            <w:tcMar>
              <w:top w:w="85" w:type="dxa"/>
              <w:left w:w="85" w:type="dxa"/>
              <w:bottom w:w="85" w:type="dxa"/>
              <w:right w:w="0" w:type="dxa"/>
            </w:tcMar>
            <w:hideMark/>
          </w:tcPr>
          <w:p w14:paraId="120110D0" w14:textId="77777777" w:rsidR="00F47D9D" w:rsidRDefault="003D1228">
            <w:pPr>
              <w:spacing w:before="160"/>
              <w:rPr>
                <w:color w:val="000000"/>
              </w:rPr>
            </w:pPr>
            <w:r>
              <w:rPr>
                <w:b/>
                <w:bCs/>
                <w:color w:val="FFFFFF"/>
              </w:rPr>
              <w:t xml:space="preserve">Section A – Company </w:t>
            </w:r>
            <w:proofErr w:type="gramStart"/>
            <w:r>
              <w:rPr>
                <w:b/>
                <w:bCs/>
                <w:color w:val="FFFFFF"/>
              </w:rPr>
              <w:t>contact</w:t>
            </w:r>
            <w:proofErr w:type="gramEnd"/>
            <w:r>
              <w:rPr>
                <w:b/>
                <w:bCs/>
                <w:color w:val="FFFFFF"/>
              </w:rPr>
              <w:t xml:space="preserve"> details</w:t>
            </w:r>
          </w:p>
        </w:tc>
      </w:tr>
      <w:tr w:rsidR="00F47D9D" w14:paraId="3DF4F93F" w14:textId="77777777" w:rsidTr="001079E1">
        <w:trPr>
          <w:trHeight w:val="539"/>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59C37889" w14:textId="77777777" w:rsidR="00F47D9D" w:rsidRDefault="003D1228">
            <w:pPr>
              <w:numPr>
                <w:ilvl w:val="0"/>
                <w:numId w:val="7"/>
              </w:numPr>
              <w:pBdr>
                <w:left w:val="none" w:sz="0" w:space="3" w:color="auto"/>
              </w:pBdr>
              <w:spacing w:before="160"/>
              <w:ind w:left="360"/>
              <w:rPr>
                <w:color w:val="000000"/>
              </w:rPr>
            </w:pPr>
            <w:r>
              <w:rPr>
                <w:color w:val="000000"/>
              </w:rPr>
              <w:t>Company registered name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3AF401C7" w14:textId="31553998" w:rsidR="00F47D9D" w:rsidRDefault="00CE3627">
            <w:pPr>
              <w:spacing w:before="160"/>
              <w:rPr>
                <w:color w:val="000000"/>
              </w:rPr>
            </w:pPr>
            <w:sdt>
              <w:sdtPr>
                <w:id w:val="624898718"/>
                <w:placeholder>
                  <w:docPart w:val="EF63F3C8FC2641A9800AF511DB866819"/>
                </w:placeholder>
                <w:showingPlcHdr/>
                <w:text/>
              </w:sdtPr>
              <w:sdtEndPr/>
              <w:sdtContent>
                <w:r w:rsidR="004808FF" w:rsidRPr="004808FF">
                  <w:rPr>
                    <w:rStyle w:val="PlaceholderText1"/>
                  </w:rPr>
                  <w:t>Click here to enter text.</w:t>
                </w:r>
              </w:sdtContent>
            </w:sdt>
          </w:p>
        </w:tc>
      </w:tr>
      <w:tr w:rsidR="00F47D9D" w14:paraId="5EEC8E5A" w14:textId="77777777" w:rsidTr="001079E1">
        <w:trPr>
          <w:trHeight w:val="539"/>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7A0ACA70" w14:textId="77777777" w:rsidR="00F47D9D" w:rsidRDefault="003D1228">
            <w:pPr>
              <w:numPr>
                <w:ilvl w:val="0"/>
                <w:numId w:val="8"/>
              </w:numPr>
              <w:pBdr>
                <w:left w:val="none" w:sz="0" w:space="3" w:color="auto"/>
              </w:pBdr>
              <w:spacing w:before="160"/>
              <w:ind w:left="360"/>
              <w:rPr>
                <w:color w:val="000000"/>
              </w:rPr>
            </w:pPr>
            <w:r>
              <w:rPr>
                <w:color w:val="000000"/>
              </w:rPr>
              <w:t>Trading name (if different)</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0B0521C1" w14:textId="5AB20665" w:rsidR="00F47D9D" w:rsidRDefault="00CE3627">
            <w:pPr>
              <w:spacing w:before="160"/>
              <w:rPr>
                <w:color w:val="000000"/>
              </w:rPr>
            </w:pPr>
            <w:sdt>
              <w:sdtPr>
                <w:id w:val="-309783491"/>
                <w:placeholder>
                  <w:docPart w:val="2B73B845A92149BDAFEE427BC785ECDA"/>
                </w:placeholder>
                <w:showingPlcHdr/>
                <w:text/>
              </w:sdtPr>
              <w:sdtEndPr/>
              <w:sdtContent>
                <w:r w:rsidR="007A7B2B">
                  <w:rPr>
                    <w:rStyle w:val="PlaceholderText1"/>
                  </w:rPr>
                  <w:t>Click here to enter text.</w:t>
                </w:r>
              </w:sdtContent>
            </w:sdt>
          </w:p>
        </w:tc>
      </w:tr>
      <w:tr w:rsidR="00F47D9D" w14:paraId="3CF3BC06" w14:textId="77777777" w:rsidTr="001079E1">
        <w:trPr>
          <w:trHeight w:val="539"/>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341DF71A" w14:textId="77777777" w:rsidR="00F47D9D" w:rsidRDefault="003D1228">
            <w:pPr>
              <w:numPr>
                <w:ilvl w:val="0"/>
                <w:numId w:val="9"/>
              </w:numPr>
              <w:pBdr>
                <w:left w:val="none" w:sz="0" w:space="3" w:color="auto"/>
              </w:pBdr>
              <w:spacing w:before="160"/>
              <w:ind w:left="360"/>
              <w:rPr>
                <w:color w:val="000000"/>
              </w:rPr>
            </w:pPr>
            <w:r>
              <w:rPr>
                <w:color w:val="000000"/>
              </w:rPr>
              <w:t>ABN</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7C9D6334" w14:textId="3A4F362B" w:rsidR="00F47D9D" w:rsidRDefault="00CE3627">
            <w:pPr>
              <w:spacing w:before="160"/>
              <w:rPr>
                <w:color w:val="000000"/>
              </w:rPr>
            </w:pPr>
            <w:sdt>
              <w:sdtPr>
                <w:id w:val="982128736"/>
                <w:placeholder>
                  <w:docPart w:val="CB0357A22BA1446E82FF5DE9405D88C9"/>
                </w:placeholder>
                <w:showingPlcHdr/>
                <w:text/>
              </w:sdtPr>
              <w:sdtEndPr/>
              <w:sdtContent>
                <w:r w:rsidR="007A7B2B">
                  <w:rPr>
                    <w:rStyle w:val="PlaceholderText1"/>
                  </w:rPr>
                  <w:t>Click here to enter text.</w:t>
                </w:r>
              </w:sdtContent>
            </w:sdt>
          </w:p>
        </w:tc>
      </w:tr>
      <w:tr w:rsidR="00F47D9D" w14:paraId="61C23993" w14:textId="77777777" w:rsidTr="001079E1">
        <w:trPr>
          <w:trHeight w:val="539"/>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6D810F03" w14:textId="77777777" w:rsidR="00F47D9D" w:rsidRDefault="003D1228">
            <w:pPr>
              <w:numPr>
                <w:ilvl w:val="0"/>
                <w:numId w:val="10"/>
              </w:numPr>
              <w:pBdr>
                <w:left w:val="none" w:sz="0" w:space="3" w:color="auto"/>
              </w:pBdr>
              <w:spacing w:before="160"/>
              <w:ind w:left="360"/>
              <w:rPr>
                <w:color w:val="000000"/>
              </w:rPr>
            </w:pPr>
            <w:r>
              <w:rPr>
                <w:color w:val="000000"/>
              </w:rPr>
              <w:t>ACN</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0B29E852" w14:textId="64415326" w:rsidR="00F47D9D" w:rsidRDefault="00CE3627">
            <w:pPr>
              <w:spacing w:before="160"/>
              <w:rPr>
                <w:color w:val="000000"/>
              </w:rPr>
            </w:pPr>
            <w:sdt>
              <w:sdtPr>
                <w:id w:val="183405899"/>
                <w:placeholder>
                  <w:docPart w:val="4ADC184229CF464DBEC9910196323894"/>
                </w:placeholder>
                <w:showingPlcHdr/>
                <w:text/>
              </w:sdtPr>
              <w:sdtEndPr/>
              <w:sdtContent>
                <w:r w:rsidR="007A7B2B">
                  <w:rPr>
                    <w:rStyle w:val="PlaceholderText1"/>
                  </w:rPr>
                  <w:t>Click here to enter text.</w:t>
                </w:r>
              </w:sdtContent>
            </w:sdt>
          </w:p>
        </w:tc>
      </w:tr>
      <w:tr w:rsidR="00F47D9D" w14:paraId="49A0D65F" w14:textId="77777777" w:rsidTr="001079E1">
        <w:trPr>
          <w:trHeight w:val="539"/>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7327A78C" w14:textId="77777777" w:rsidR="00F47D9D" w:rsidRDefault="003D1228">
            <w:pPr>
              <w:numPr>
                <w:ilvl w:val="0"/>
                <w:numId w:val="11"/>
              </w:numPr>
              <w:pBdr>
                <w:left w:val="none" w:sz="0" w:space="3" w:color="auto"/>
              </w:pBdr>
              <w:spacing w:before="160"/>
              <w:ind w:left="360"/>
              <w:rPr>
                <w:color w:val="000000"/>
              </w:rPr>
            </w:pPr>
            <w:r>
              <w:rPr>
                <w:color w:val="000000"/>
              </w:rPr>
              <w:t>Company postal address</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53539C52" w14:textId="1EDAB1DB" w:rsidR="00F47D9D" w:rsidRDefault="00CE3627">
            <w:pPr>
              <w:spacing w:before="160"/>
              <w:rPr>
                <w:color w:val="000000"/>
              </w:rPr>
            </w:pPr>
            <w:sdt>
              <w:sdtPr>
                <w:id w:val="-1075971858"/>
                <w:placeholder>
                  <w:docPart w:val="0CD56B6D9F694E86BF519B6CFAFBA656"/>
                </w:placeholder>
                <w:showingPlcHdr/>
                <w:text/>
              </w:sdtPr>
              <w:sdtEndPr/>
              <w:sdtContent>
                <w:r w:rsidR="007A7B2B">
                  <w:rPr>
                    <w:rStyle w:val="PlaceholderText1"/>
                  </w:rPr>
                  <w:t>Click here to enter text.</w:t>
                </w:r>
              </w:sdtContent>
            </w:sdt>
          </w:p>
        </w:tc>
      </w:tr>
      <w:tr w:rsidR="00F47D9D" w14:paraId="1417EEA3" w14:textId="77777777">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3A4CD985" w14:textId="77777777" w:rsidR="00F47D9D" w:rsidRDefault="003D1228">
            <w:pPr>
              <w:spacing w:before="160"/>
              <w:jc w:val="right"/>
              <w:rPr>
                <w:color w:val="000000"/>
              </w:rPr>
            </w:pPr>
            <w:r>
              <w:rPr>
                <w:color w:val="000000"/>
              </w:rPr>
              <w:t>State</w:t>
            </w:r>
          </w:p>
        </w:tc>
        <w:tc>
          <w:tcPr>
            <w:tcW w:w="3373"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3141A972" w14:textId="762D9C97" w:rsidR="00F47D9D" w:rsidRDefault="00CE3627">
            <w:pPr>
              <w:spacing w:before="160"/>
              <w:rPr>
                <w:color w:val="000000"/>
                <w:sz w:val="18"/>
                <w:szCs w:val="18"/>
              </w:rPr>
            </w:pPr>
            <w:sdt>
              <w:sdtPr>
                <w:id w:val="1039942789"/>
                <w:placeholder>
                  <w:docPart w:val="B2492D326B08471286074ED7707A11CB"/>
                </w:placeholder>
                <w:showingPlcHdr/>
                <w:text/>
              </w:sdtPr>
              <w:sdtEndPr/>
              <w:sdtContent>
                <w:r w:rsidR="007A7B2B">
                  <w:rPr>
                    <w:rStyle w:val="PlaceholderText1"/>
                  </w:rPr>
                  <w:t>Click here to enter text.</w:t>
                </w:r>
              </w:sdtContent>
            </w:sdt>
          </w:p>
        </w:tc>
        <w:tc>
          <w:tcPr>
            <w:tcW w:w="155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3F0E43FE" w14:textId="77777777" w:rsidR="00F47D9D" w:rsidRDefault="003D1228">
            <w:pPr>
              <w:spacing w:before="160"/>
              <w:jc w:val="right"/>
              <w:rPr>
                <w:color w:val="000000"/>
              </w:rPr>
            </w:pPr>
            <w:r>
              <w:rPr>
                <w:color w:val="000000"/>
              </w:rPr>
              <w:t>Postcode</w:t>
            </w:r>
          </w:p>
        </w:tc>
        <w:tc>
          <w:tcPr>
            <w:tcW w:w="2156"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21534F5A" w14:textId="68C3C348" w:rsidR="00F47D9D" w:rsidRDefault="00CE3627">
            <w:pPr>
              <w:spacing w:before="160"/>
              <w:rPr>
                <w:color w:val="000000"/>
              </w:rPr>
            </w:pPr>
            <w:sdt>
              <w:sdtPr>
                <w:id w:val="-1373993333"/>
                <w:placeholder>
                  <w:docPart w:val="618E14F4FB59405F9D42F896F651A036"/>
                </w:placeholder>
                <w:showingPlcHdr/>
                <w:text/>
              </w:sdtPr>
              <w:sdtEndPr/>
              <w:sdtContent>
                <w:r w:rsidR="007A7B2B">
                  <w:rPr>
                    <w:rStyle w:val="PlaceholderText1"/>
                  </w:rPr>
                  <w:t>Click here to enter text.</w:t>
                </w:r>
              </w:sdtContent>
            </w:sdt>
          </w:p>
        </w:tc>
      </w:tr>
      <w:tr w:rsidR="00F47D9D" w14:paraId="0136AFB2" w14:textId="77777777">
        <w:trPr>
          <w:trHeight w:val="450"/>
        </w:trPr>
        <w:tc>
          <w:tcPr>
            <w:tcW w:w="10291" w:type="dxa"/>
            <w:gridSpan w:val="4"/>
            <w:tcBorders>
              <w:top w:val="single" w:sz="48" w:space="0" w:color="D9D9D9"/>
              <w:bottom w:val="single" w:sz="48" w:space="0" w:color="D9D9D9"/>
            </w:tcBorders>
            <w:shd w:val="clear" w:color="auto" w:fill="D9D9D9"/>
            <w:tcMar>
              <w:top w:w="85" w:type="dxa"/>
              <w:left w:w="85" w:type="dxa"/>
              <w:bottom w:w="85" w:type="dxa"/>
              <w:right w:w="0" w:type="dxa"/>
            </w:tcMar>
            <w:hideMark/>
          </w:tcPr>
          <w:p w14:paraId="752AACDE" w14:textId="77777777" w:rsidR="00F47D9D" w:rsidRDefault="003D1228">
            <w:pPr>
              <w:numPr>
                <w:ilvl w:val="0"/>
                <w:numId w:val="12"/>
              </w:numPr>
              <w:pBdr>
                <w:left w:val="none" w:sz="0" w:space="3" w:color="auto"/>
              </w:pBdr>
              <w:spacing w:before="160"/>
              <w:ind w:left="360"/>
              <w:rPr>
                <w:color w:val="000000"/>
              </w:rPr>
            </w:pPr>
            <w:r>
              <w:rPr>
                <w:color w:val="000000"/>
              </w:rPr>
              <w:t>Primary contact</w:t>
            </w:r>
          </w:p>
        </w:tc>
      </w:tr>
      <w:tr w:rsidR="00F47D9D" w14:paraId="3850ABC4"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29FEFAA2" w14:textId="77777777" w:rsidR="00F47D9D" w:rsidRDefault="003D1228">
            <w:pPr>
              <w:spacing w:before="160"/>
              <w:jc w:val="right"/>
              <w:rPr>
                <w:color w:val="000000"/>
              </w:rPr>
            </w:pPr>
            <w:r>
              <w:rPr>
                <w:color w:val="000000"/>
              </w:rPr>
              <w:t>Title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37E070B5" w14:textId="0A41BB60" w:rsidR="00F47D9D" w:rsidRDefault="00CE3627">
            <w:pPr>
              <w:spacing w:line="240" w:lineRule="auto"/>
              <w:rPr>
                <w:color w:val="000000"/>
                <w:sz w:val="24"/>
                <w:szCs w:val="24"/>
              </w:rPr>
            </w:pPr>
            <w:sdt>
              <w:sdtPr>
                <w:id w:val="1382445010"/>
                <w:placeholder>
                  <w:docPart w:val="A38C3D2627EE4A00AF325100611AC7C7"/>
                </w:placeholder>
                <w:showingPlcHdr/>
                <w:text/>
              </w:sdtPr>
              <w:sdtEndPr/>
              <w:sdtContent>
                <w:r w:rsidR="007A7B2B">
                  <w:rPr>
                    <w:rStyle w:val="PlaceholderText1"/>
                  </w:rPr>
                  <w:t>Click here to enter text.</w:t>
                </w:r>
              </w:sdtContent>
            </w:sdt>
          </w:p>
        </w:tc>
      </w:tr>
      <w:tr w:rsidR="00F47D9D" w14:paraId="3C2C6173"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9DA5A25" w14:textId="77777777" w:rsidR="00F47D9D" w:rsidRDefault="003D1228">
            <w:pPr>
              <w:spacing w:before="160"/>
              <w:jc w:val="right"/>
              <w:rPr>
                <w:color w:val="000000"/>
              </w:rPr>
            </w:pPr>
            <w:r>
              <w:rPr>
                <w:color w:val="000000"/>
              </w:rPr>
              <w:t>Name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18C0EC0D" w14:textId="0CE12DE0" w:rsidR="00F47D9D" w:rsidRDefault="00CE3627">
            <w:pPr>
              <w:spacing w:before="160"/>
              <w:rPr>
                <w:color w:val="000000"/>
              </w:rPr>
            </w:pPr>
            <w:sdt>
              <w:sdtPr>
                <w:id w:val="-1787575927"/>
                <w:placeholder>
                  <w:docPart w:val="154E06FD506F43E79A21170AF10CA689"/>
                </w:placeholder>
                <w:showingPlcHdr/>
                <w:text/>
              </w:sdtPr>
              <w:sdtEndPr/>
              <w:sdtContent>
                <w:r w:rsidR="007A7B2B">
                  <w:rPr>
                    <w:rStyle w:val="PlaceholderText1"/>
                  </w:rPr>
                  <w:t>Click here to enter text.</w:t>
                </w:r>
              </w:sdtContent>
            </w:sdt>
          </w:p>
        </w:tc>
      </w:tr>
      <w:tr w:rsidR="00F47D9D" w14:paraId="62D0DC91"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DA3517F" w14:textId="77777777" w:rsidR="00F47D9D" w:rsidRDefault="003D1228">
            <w:pPr>
              <w:spacing w:before="160"/>
              <w:jc w:val="right"/>
              <w:rPr>
                <w:color w:val="000000"/>
              </w:rPr>
            </w:pPr>
            <w:r>
              <w:rPr>
                <w:color w:val="000000"/>
              </w:rPr>
              <w:t>Position</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4D7A2B02" w14:textId="608618A3" w:rsidR="00F47D9D" w:rsidRDefault="00CE3627">
            <w:pPr>
              <w:spacing w:before="160"/>
              <w:rPr>
                <w:color w:val="000000"/>
              </w:rPr>
            </w:pPr>
            <w:sdt>
              <w:sdtPr>
                <w:id w:val="-1672639378"/>
                <w:placeholder>
                  <w:docPart w:val="4418E40A56B84BFCB5B70FAF58D622DA"/>
                </w:placeholder>
                <w:showingPlcHdr/>
                <w:text/>
              </w:sdtPr>
              <w:sdtEndPr/>
              <w:sdtContent>
                <w:r w:rsidR="007A7B2B">
                  <w:rPr>
                    <w:rStyle w:val="PlaceholderText1"/>
                  </w:rPr>
                  <w:t>Click here to enter text.</w:t>
                </w:r>
              </w:sdtContent>
            </w:sdt>
          </w:p>
        </w:tc>
      </w:tr>
      <w:tr w:rsidR="00F47D9D" w14:paraId="51C54E5A"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1AA95A6" w14:textId="77777777" w:rsidR="00F47D9D" w:rsidRDefault="003D1228">
            <w:pPr>
              <w:spacing w:before="160"/>
              <w:jc w:val="right"/>
              <w:rPr>
                <w:color w:val="000000"/>
              </w:rPr>
            </w:pPr>
            <w:r>
              <w:rPr>
                <w:color w:val="000000"/>
              </w:rPr>
              <w:t>Phone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75A18DAE" w14:textId="0F9B4110" w:rsidR="00F47D9D" w:rsidRDefault="00CE3627">
            <w:pPr>
              <w:spacing w:line="240" w:lineRule="auto"/>
              <w:rPr>
                <w:color w:val="000000"/>
                <w:sz w:val="24"/>
                <w:szCs w:val="24"/>
              </w:rPr>
            </w:pPr>
            <w:sdt>
              <w:sdtPr>
                <w:id w:val="1389383398"/>
                <w:placeholder>
                  <w:docPart w:val="62B9E7128FEA4CB6BD82CE0F3ABC3C3E"/>
                </w:placeholder>
                <w:showingPlcHdr/>
                <w:text/>
              </w:sdtPr>
              <w:sdtEndPr/>
              <w:sdtContent>
                <w:r w:rsidR="007A7B2B">
                  <w:rPr>
                    <w:rStyle w:val="PlaceholderText1"/>
                  </w:rPr>
                  <w:t>Click here to enter text.</w:t>
                </w:r>
              </w:sdtContent>
            </w:sdt>
          </w:p>
        </w:tc>
      </w:tr>
      <w:tr w:rsidR="00F47D9D" w14:paraId="0D7EDE4E"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53F7CE1C" w14:textId="77777777" w:rsidR="00F47D9D" w:rsidRDefault="003D1228">
            <w:pPr>
              <w:spacing w:before="160"/>
              <w:jc w:val="right"/>
              <w:rPr>
                <w:color w:val="000000"/>
              </w:rPr>
            </w:pPr>
            <w:r>
              <w:rPr>
                <w:color w:val="000000"/>
              </w:rPr>
              <w:t>Mobile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64AAF4D1" w14:textId="17D71ADC" w:rsidR="00F47D9D" w:rsidRDefault="00CE3627">
            <w:pPr>
              <w:spacing w:before="160"/>
              <w:rPr>
                <w:color w:val="000000"/>
              </w:rPr>
            </w:pPr>
            <w:sdt>
              <w:sdtPr>
                <w:id w:val="-546844337"/>
                <w:placeholder>
                  <w:docPart w:val="9C90A6BBDAD54B1A9E993AAF28D2EE64"/>
                </w:placeholder>
                <w:showingPlcHdr/>
                <w:text/>
              </w:sdtPr>
              <w:sdtEndPr/>
              <w:sdtContent>
                <w:r w:rsidR="007A7B2B">
                  <w:rPr>
                    <w:rStyle w:val="PlaceholderText1"/>
                  </w:rPr>
                  <w:t>Click here to enter text.</w:t>
                </w:r>
              </w:sdtContent>
            </w:sdt>
          </w:p>
        </w:tc>
      </w:tr>
      <w:tr w:rsidR="00F47D9D" w14:paraId="1A5931C5"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57230AC9" w14:textId="77777777" w:rsidR="00F47D9D" w:rsidRDefault="003D1228">
            <w:pPr>
              <w:spacing w:before="160"/>
              <w:jc w:val="right"/>
              <w:rPr>
                <w:color w:val="000000"/>
              </w:rPr>
            </w:pPr>
            <w:r>
              <w:rPr>
                <w:color w:val="000000"/>
              </w:rPr>
              <w:t>Email</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7661A08D" w14:textId="380C8DF2" w:rsidR="00F47D9D" w:rsidRDefault="00CE3627">
            <w:pPr>
              <w:spacing w:before="160"/>
              <w:rPr>
                <w:color w:val="000000"/>
              </w:rPr>
            </w:pPr>
            <w:sdt>
              <w:sdtPr>
                <w:id w:val="-1295439748"/>
                <w:placeholder>
                  <w:docPart w:val="FA11AA78836F471CA1834055CCDA1496"/>
                </w:placeholder>
                <w:showingPlcHdr/>
                <w:text/>
              </w:sdtPr>
              <w:sdtEndPr/>
              <w:sdtContent>
                <w:r w:rsidR="007A7B2B">
                  <w:rPr>
                    <w:rStyle w:val="PlaceholderText1"/>
                  </w:rPr>
                  <w:t>Click here to enter text.</w:t>
                </w:r>
              </w:sdtContent>
            </w:sdt>
          </w:p>
        </w:tc>
      </w:tr>
      <w:tr w:rsidR="00F47D9D" w14:paraId="5512B10C" w14:textId="77777777">
        <w:trPr>
          <w:trHeight w:val="558"/>
        </w:trPr>
        <w:tc>
          <w:tcPr>
            <w:tcW w:w="10291" w:type="dxa"/>
            <w:gridSpan w:val="4"/>
            <w:tcBorders>
              <w:top w:val="single" w:sz="48" w:space="0" w:color="D9D9D9"/>
              <w:bottom w:val="single" w:sz="48" w:space="0" w:color="D9D9D9"/>
            </w:tcBorders>
            <w:shd w:val="clear" w:color="auto" w:fill="D9D9D9"/>
            <w:tcMar>
              <w:top w:w="85" w:type="dxa"/>
              <w:left w:w="85" w:type="dxa"/>
              <w:bottom w:w="85" w:type="dxa"/>
              <w:right w:w="0" w:type="dxa"/>
            </w:tcMar>
            <w:hideMark/>
          </w:tcPr>
          <w:p w14:paraId="6AD6FF72" w14:textId="77777777" w:rsidR="00F47D9D" w:rsidRDefault="003D1228">
            <w:pPr>
              <w:numPr>
                <w:ilvl w:val="0"/>
                <w:numId w:val="13"/>
              </w:numPr>
              <w:pBdr>
                <w:left w:val="none" w:sz="0" w:space="3" w:color="auto"/>
              </w:pBdr>
              <w:spacing w:before="160"/>
              <w:ind w:left="360"/>
              <w:rPr>
                <w:color w:val="000000"/>
              </w:rPr>
            </w:pPr>
            <w:r>
              <w:rPr>
                <w:color w:val="000000"/>
              </w:rPr>
              <w:t>Chief Executive Officer (or equivalent)</w:t>
            </w:r>
          </w:p>
        </w:tc>
      </w:tr>
      <w:tr w:rsidR="00F47D9D" w14:paraId="417175FD"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491F0448" w14:textId="77777777" w:rsidR="00F47D9D" w:rsidRDefault="003D1228">
            <w:pPr>
              <w:spacing w:before="160"/>
              <w:jc w:val="right"/>
              <w:rPr>
                <w:color w:val="000000"/>
              </w:rPr>
            </w:pPr>
            <w:r>
              <w:rPr>
                <w:color w:val="000000"/>
              </w:rPr>
              <w:lastRenderedPageBreak/>
              <w:t>Title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45F41FB6" w14:textId="5BABFD88" w:rsidR="00F47D9D" w:rsidRDefault="00CE3627">
            <w:pPr>
              <w:spacing w:before="160"/>
              <w:rPr>
                <w:color w:val="000000"/>
                <w:sz w:val="18"/>
                <w:szCs w:val="18"/>
              </w:rPr>
            </w:pPr>
            <w:sdt>
              <w:sdtPr>
                <w:id w:val="-1982759413"/>
                <w:placeholder>
                  <w:docPart w:val="3BBDC13B22EC4879827A0AB9D26BBA51"/>
                </w:placeholder>
                <w:showingPlcHdr/>
                <w:text/>
              </w:sdtPr>
              <w:sdtEndPr/>
              <w:sdtContent>
                <w:r w:rsidR="007A7B2B">
                  <w:rPr>
                    <w:rStyle w:val="PlaceholderText1"/>
                  </w:rPr>
                  <w:t>Click here to enter text.</w:t>
                </w:r>
              </w:sdtContent>
            </w:sdt>
          </w:p>
        </w:tc>
      </w:tr>
      <w:tr w:rsidR="00F47D9D" w14:paraId="045A25E4"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38C841D4" w14:textId="77777777" w:rsidR="00F47D9D" w:rsidRDefault="003D1228">
            <w:pPr>
              <w:spacing w:before="160"/>
              <w:jc w:val="right"/>
              <w:rPr>
                <w:color w:val="000000"/>
              </w:rPr>
            </w:pPr>
            <w:r>
              <w:rPr>
                <w:color w:val="000000"/>
              </w:rPr>
              <w:t>Name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75923076" w14:textId="1E27A0ED" w:rsidR="00F47D9D" w:rsidRDefault="00CE3627">
            <w:pPr>
              <w:spacing w:before="160"/>
              <w:rPr>
                <w:color w:val="000000"/>
              </w:rPr>
            </w:pPr>
            <w:sdt>
              <w:sdtPr>
                <w:id w:val="1307283446"/>
                <w:placeholder>
                  <w:docPart w:val="EB7429E990E0409DA2DCE2E3CC025AE5"/>
                </w:placeholder>
                <w:showingPlcHdr/>
                <w:text/>
              </w:sdtPr>
              <w:sdtEndPr/>
              <w:sdtContent>
                <w:r w:rsidR="007A7B2B">
                  <w:rPr>
                    <w:rStyle w:val="PlaceholderText1"/>
                  </w:rPr>
                  <w:t>Click here to enter text.</w:t>
                </w:r>
              </w:sdtContent>
            </w:sdt>
          </w:p>
        </w:tc>
      </w:tr>
      <w:tr w:rsidR="00F47D9D" w14:paraId="50B93D2F"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116C5B98" w14:textId="77777777" w:rsidR="00F47D9D" w:rsidRDefault="003D1228">
            <w:pPr>
              <w:spacing w:before="160"/>
              <w:jc w:val="right"/>
              <w:rPr>
                <w:color w:val="000000"/>
              </w:rPr>
            </w:pPr>
            <w:r>
              <w:rPr>
                <w:color w:val="000000"/>
              </w:rPr>
              <w:t>Position</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05029FCD" w14:textId="15DD4CD7" w:rsidR="00F47D9D" w:rsidRDefault="00CE3627">
            <w:pPr>
              <w:spacing w:before="160"/>
              <w:rPr>
                <w:color w:val="000000"/>
              </w:rPr>
            </w:pPr>
            <w:sdt>
              <w:sdtPr>
                <w:id w:val="314071907"/>
                <w:placeholder>
                  <w:docPart w:val="0ED619823C83467CBDFF0AFEF28C7CA4"/>
                </w:placeholder>
                <w:showingPlcHdr/>
                <w:text/>
              </w:sdtPr>
              <w:sdtEndPr/>
              <w:sdtContent>
                <w:r w:rsidR="007A7B2B">
                  <w:rPr>
                    <w:rStyle w:val="PlaceholderText1"/>
                  </w:rPr>
                  <w:t>Click here to enter text.</w:t>
                </w:r>
              </w:sdtContent>
            </w:sdt>
          </w:p>
        </w:tc>
      </w:tr>
      <w:tr w:rsidR="00F47D9D" w14:paraId="14AA2011"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6D6D1960" w14:textId="77777777" w:rsidR="00F47D9D" w:rsidRDefault="003D1228">
            <w:pPr>
              <w:spacing w:before="160"/>
              <w:jc w:val="right"/>
              <w:rPr>
                <w:color w:val="000000"/>
              </w:rPr>
            </w:pPr>
            <w:r>
              <w:rPr>
                <w:color w:val="000000"/>
              </w:rPr>
              <w:t>Phone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1F6584F3" w14:textId="20CA4F0E" w:rsidR="00F47D9D" w:rsidRDefault="00CE3627">
            <w:pPr>
              <w:spacing w:line="240" w:lineRule="auto"/>
              <w:rPr>
                <w:color w:val="000000"/>
                <w:sz w:val="24"/>
                <w:szCs w:val="24"/>
              </w:rPr>
            </w:pPr>
            <w:sdt>
              <w:sdtPr>
                <w:id w:val="-680203804"/>
                <w:placeholder>
                  <w:docPart w:val="50114E4974464AC3B55EA30BF6D44A9A"/>
                </w:placeholder>
                <w:showingPlcHdr/>
                <w:text/>
              </w:sdtPr>
              <w:sdtEndPr/>
              <w:sdtContent>
                <w:r w:rsidR="007A7B2B">
                  <w:rPr>
                    <w:rStyle w:val="PlaceholderText1"/>
                  </w:rPr>
                  <w:t>Click here to enter text.</w:t>
                </w:r>
              </w:sdtContent>
            </w:sdt>
          </w:p>
        </w:tc>
      </w:tr>
      <w:tr w:rsidR="00F47D9D" w14:paraId="389BF198"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EF223BF" w14:textId="77777777" w:rsidR="00F47D9D" w:rsidRDefault="003D1228">
            <w:pPr>
              <w:spacing w:before="160"/>
              <w:jc w:val="right"/>
              <w:rPr>
                <w:color w:val="000000"/>
              </w:rPr>
            </w:pPr>
            <w:r>
              <w:rPr>
                <w:color w:val="000000"/>
              </w:rPr>
              <w:t>Mobile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7A520BCF" w14:textId="5DAE40B5" w:rsidR="00F47D9D" w:rsidRDefault="00CE3627">
            <w:pPr>
              <w:spacing w:before="160"/>
              <w:rPr>
                <w:color w:val="000000"/>
              </w:rPr>
            </w:pPr>
            <w:sdt>
              <w:sdtPr>
                <w:id w:val="-856503775"/>
                <w:placeholder>
                  <w:docPart w:val="D36E9493846B41389FA28DD0112CD9D3"/>
                </w:placeholder>
                <w:showingPlcHdr/>
                <w:text/>
              </w:sdtPr>
              <w:sdtEndPr/>
              <w:sdtContent>
                <w:r w:rsidR="007A7B2B">
                  <w:rPr>
                    <w:rStyle w:val="PlaceholderText1"/>
                  </w:rPr>
                  <w:t>Click here to enter text.</w:t>
                </w:r>
              </w:sdtContent>
            </w:sdt>
          </w:p>
        </w:tc>
      </w:tr>
      <w:tr w:rsidR="00F47D9D" w14:paraId="0DBC26B9" w14:textId="77777777" w:rsidTr="001079E1">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5190358D" w14:textId="77777777" w:rsidR="00F47D9D" w:rsidRDefault="003D1228">
            <w:pPr>
              <w:spacing w:before="160"/>
              <w:jc w:val="right"/>
              <w:rPr>
                <w:color w:val="000000"/>
              </w:rPr>
            </w:pPr>
            <w:r>
              <w:rPr>
                <w:color w:val="000000"/>
              </w:rPr>
              <w:t>Email</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24633A31" w14:textId="67E2FD64" w:rsidR="00F47D9D" w:rsidRDefault="00CE3627">
            <w:pPr>
              <w:spacing w:before="160"/>
              <w:rPr>
                <w:color w:val="000000"/>
              </w:rPr>
            </w:pPr>
            <w:sdt>
              <w:sdtPr>
                <w:id w:val="-1269312970"/>
                <w:placeholder>
                  <w:docPart w:val="4027681B3A2F42229D2839FE1A5715B2"/>
                </w:placeholder>
                <w:showingPlcHdr/>
                <w:text/>
              </w:sdtPr>
              <w:sdtEndPr/>
              <w:sdtContent>
                <w:r w:rsidR="007A7B2B">
                  <w:rPr>
                    <w:rStyle w:val="PlaceholderText1"/>
                  </w:rPr>
                  <w:t>Click here to enter text.</w:t>
                </w:r>
              </w:sdtContent>
            </w:sdt>
          </w:p>
        </w:tc>
      </w:tr>
      <w:tr w:rsidR="00F47D9D" w14:paraId="3E39C729" w14:textId="77777777">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6262E2C" w14:textId="77777777" w:rsidR="00F47D9D" w:rsidRDefault="003D1228">
            <w:pPr>
              <w:numPr>
                <w:ilvl w:val="0"/>
                <w:numId w:val="14"/>
              </w:numPr>
              <w:pBdr>
                <w:left w:val="none" w:sz="0" w:space="3" w:color="auto"/>
              </w:pBdr>
              <w:spacing w:before="160"/>
              <w:ind w:left="360"/>
              <w:rPr>
                <w:color w:val="000000"/>
              </w:rPr>
            </w:pPr>
            <w:r>
              <w:rPr>
                <w:color w:val="000000"/>
              </w:rPr>
              <w:t>Was there a change in ownership or a merger in respect of the company in the calendar year?</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sdt>
            <w:sdtPr>
              <w:id w:val="479592866"/>
              <w:placeholder>
                <w:docPart w:val="DefaultPlaceholder_22675703"/>
              </w:placeholder>
            </w:sdtPr>
            <w:sdtEndPr/>
            <w:sdtContent>
              <w:p w14:paraId="01C612D9" w14:textId="77777777" w:rsidR="00F47D9D" w:rsidRDefault="003D1228">
                <w:pPr>
                  <w:spacing w:before="160"/>
                  <w:rPr>
                    <w:color w:val="000000"/>
                  </w:rPr>
                </w:pPr>
                <w:r>
                  <w:rPr>
                    <w:color w:val="808080"/>
                  </w:rPr>
                  <w:t>No</w:t>
                </w:r>
              </w:p>
            </w:sdtContent>
          </w:sdt>
          <w:p w14:paraId="26CDBF8A" w14:textId="77777777" w:rsidR="00F47D9D" w:rsidRDefault="00CE3627">
            <w:pPr>
              <w:spacing w:before="160"/>
              <w:rPr>
                <w:color w:val="000000"/>
              </w:rPr>
            </w:pPr>
            <w:sdt>
              <w:sdtPr>
                <w:id w:val="1075357408"/>
                <w:placeholder>
                  <w:docPart w:val="DefaultPlaceholder_22675703"/>
                </w:placeholder>
                <w:showingPlcHdr/>
                <w:text/>
              </w:sdtPr>
              <w:sdtEndPr/>
              <w:sdtContent>
                <w:r w:rsidR="003D1228">
                  <w:rPr>
                    <w:color w:val="808080"/>
                  </w:rPr>
                  <w:t>If yes, please enter text here.</w:t>
                </w:r>
              </w:sdtContent>
            </w:sdt>
          </w:p>
        </w:tc>
      </w:tr>
      <w:tr w:rsidR="00F47D9D" w14:paraId="3A0F95FA" w14:textId="77777777">
        <w:trPr>
          <w:trHeight w:val="558"/>
        </w:trPr>
        <w:tc>
          <w:tcPr>
            <w:tcW w:w="3204"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499A38F3" w14:textId="77777777" w:rsidR="00F47D9D" w:rsidRDefault="003D1228">
            <w:pPr>
              <w:spacing w:before="160"/>
              <w:jc w:val="right"/>
              <w:rPr>
                <w:color w:val="000000"/>
              </w:rPr>
            </w:pPr>
            <w:r>
              <w:rPr>
                <w:color w:val="000000"/>
              </w:rPr>
              <w:t>On date:</w:t>
            </w:r>
          </w:p>
        </w:tc>
        <w:tc>
          <w:tcPr>
            <w:tcW w:w="7087" w:type="dxa"/>
            <w:gridSpan w:val="3"/>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3C879FF0" w14:textId="23266A3A" w:rsidR="00F47D9D" w:rsidRDefault="00CE3627">
            <w:pPr>
              <w:spacing w:before="160"/>
              <w:rPr>
                <w:color w:val="000000"/>
              </w:rPr>
            </w:pPr>
            <w:sdt>
              <w:sdtPr>
                <w:id w:val="1901479761"/>
                <w:placeholder>
                  <w:docPart w:val="CD8EF9CDF37840518257D9932403969C"/>
                </w:placeholder>
                <w:showingPlcHdr/>
                <w:text/>
              </w:sdtPr>
              <w:sdtEndPr/>
              <w:sdtContent>
                <w:r w:rsidR="007A7B2B">
                  <w:rPr>
                    <w:rStyle w:val="PlaceholderText1"/>
                  </w:rPr>
                  <w:t>Click here to enter text.</w:t>
                </w:r>
              </w:sdtContent>
            </w:sdt>
          </w:p>
        </w:tc>
      </w:tr>
      <w:tr w:rsidR="00F47D9D" w14:paraId="50146759" w14:textId="77777777">
        <w:trPr>
          <w:trHeight w:val="558"/>
        </w:trPr>
        <w:tc>
          <w:tcPr>
            <w:tcW w:w="3204" w:type="dxa"/>
            <w:tcBorders>
              <w:top w:val="single" w:sz="48" w:space="0" w:color="D9D9D9"/>
              <w:right w:val="single" w:sz="48" w:space="0" w:color="D9D9D9"/>
            </w:tcBorders>
            <w:shd w:val="clear" w:color="auto" w:fill="D9D9D9"/>
            <w:tcMar>
              <w:top w:w="85" w:type="dxa"/>
              <w:left w:w="85" w:type="dxa"/>
              <w:bottom w:w="85" w:type="dxa"/>
              <w:right w:w="0" w:type="dxa"/>
            </w:tcMar>
            <w:hideMark/>
          </w:tcPr>
          <w:p w14:paraId="02F95EDB" w14:textId="77777777" w:rsidR="00F47D9D" w:rsidRDefault="003D1228">
            <w:pPr>
              <w:numPr>
                <w:ilvl w:val="0"/>
                <w:numId w:val="15"/>
              </w:numPr>
              <w:pBdr>
                <w:left w:val="none" w:sz="0" w:space="3" w:color="auto"/>
              </w:pBdr>
              <w:spacing w:before="160"/>
              <w:ind w:left="360"/>
              <w:rPr>
                <w:color w:val="000000"/>
              </w:rPr>
            </w:pPr>
            <w:r>
              <w:rPr>
                <w:color w:val="000000"/>
              </w:rPr>
              <w:t>Was there a change in respect of the company’s electricity supply arrangements in the calendar year?</w:t>
            </w:r>
          </w:p>
        </w:tc>
        <w:tc>
          <w:tcPr>
            <w:tcW w:w="7087" w:type="dxa"/>
            <w:gridSpan w:val="3"/>
            <w:tcBorders>
              <w:top w:val="single" w:sz="48" w:space="0" w:color="D9D9D9"/>
              <w:left w:val="single" w:sz="48" w:space="0" w:color="D9D9D9"/>
            </w:tcBorders>
            <w:shd w:val="clear" w:color="auto" w:fill="FFFFFF"/>
            <w:tcMar>
              <w:top w:w="85" w:type="dxa"/>
              <w:left w:w="85" w:type="dxa"/>
              <w:bottom w:w="85" w:type="dxa"/>
              <w:right w:w="0" w:type="dxa"/>
            </w:tcMar>
            <w:hideMark/>
          </w:tcPr>
          <w:sdt>
            <w:sdtPr>
              <w:id w:val="1413793348"/>
              <w:placeholder>
                <w:docPart w:val="DefaultPlaceholder_22675703"/>
              </w:placeholder>
              <w:showingPlcHdr/>
            </w:sdtPr>
            <w:sdtEndPr/>
            <w:sdtContent>
              <w:p w14:paraId="33B8B287" w14:textId="77777777" w:rsidR="00F47D9D" w:rsidRDefault="003D1228">
                <w:pPr>
                  <w:spacing w:before="160"/>
                  <w:rPr>
                    <w:color w:val="000000"/>
                  </w:rPr>
                </w:pPr>
                <w:r>
                  <w:rPr>
                    <w:color w:val="808080"/>
                  </w:rPr>
                  <w:t>Yes/No</w:t>
                </w:r>
              </w:p>
            </w:sdtContent>
          </w:sdt>
          <w:p w14:paraId="4FA5BD03" w14:textId="77777777" w:rsidR="00F47D9D" w:rsidRDefault="00CE3627">
            <w:pPr>
              <w:spacing w:before="160"/>
              <w:rPr>
                <w:color w:val="000000"/>
              </w:rPr>
            </w:pPr>
            <w:sdt>
              <w:sdtPr>
                <w:id w:val="900716003"/>
                <w:placeholder>
                  <w:docPart w:val="DefaultPlaceholder_22675703"/>
                </w:placeholder>
                <w:showingPlcHdr/>
                <w:text/>
              </w:sdtPr>
              <w:sdtEndPr/>
              <w:sdtContent>
                <w:r w:rsidR="003D1228">
                  <w:rPr>
                    <w:color w:val="808080"/>
                  </w:rPr>
                  <w:t>If yes, please enter text here.</w:t>
                </w:r>
              </w:sdtContent>
            </w:sdt>
          </w:p>
          <w:p w14:paraId="2450F003" w14:textId="77777777" w:rsidR="00F47D9D" w:rsidRDefault="00F47D9D">
            <w:pPr>
              <w:spacing w:before="160"/>
              <w:rPr>
                <w:color w:val="808080"/>
              </w:rPr>
            </w:pPr>
          </w:p>
        </w:tc>
      </w:tr>
    </w:tbl>
    <w:p w14:paraId="39CDAD61" w14:textId="77777777" w:rsidR="00F47D9D" w:rsidRDefault="00F47D9D">
      <w:pPr>
        <w:spacing w:before="160" w:after="160"/>
      </w:pPr>
    </w:p>
    <w:p w14:paraId="2281393B" w14:textId="77777777" w:rsidR="00F47D9D" w:rsidRDefault="00F47D9D">
      <w:pPr>
        <w:sectPr w:rsidR="00F47D9D">
          <w:headerReference w:type="first" r:id="rId15"/>
          <w:pgSz w:w="11906" w:h="16838"/>
          <w:pgMar w:top="1134" w:right="1134" w:bottom="1134" w:left="1134" w:header="708" w:footer="708" w:gutter="0"/>
          <w:cols w:space="708"/>
          <w:titlePg/>
        </w:sectPr>
      </w:pPr>
    </w:p>
    <w:p w14:paraId="527D61DA" w14:textId="77777777" w:rsidR="00F47D9D" w:rsidRDefault="003D1228">
      <w:pPr>
        <w:keepNext/>
        <w:keepLines/>
        <w:spacing w:before="360" w:after="320"/>
        <w:ind w:left="567" w:hanging="567"/>
        <w:rPr>
          <w:sz w:val="40"/>
          <w:szCs w:val="40"/>
        </w:rPr>
      </w:pPr>
      <w:r>
        <w:rPr>
          <w:rFonts w:ascii="Tahoma" w:eastAsia="Tahoma" w:hAnsi="Tahoma" w:cs="Tahoma"/>
          <w:color w:val="ED8B00"/>
          <w:sz w:val="40"/>
          <w:szCs w:val="40"/>
        </w:rPr>
        <w:lastRenderedPageBreak/>
        <w:t>Scheme acquisitions</w:t>
      </w:r>
    </w:p>
    <w:p w14:paraId="2F1FC4BC" w14:textId="77777777" w:rsidR="00F47D9D" w:rsidRDefault="003D1228">
      <w:pPr>
        <w:spacing w:before="160" w:after="160"/>
      </w:pPr>
      <w:r>
        <w:t>Details of all scheme acquisitions must be reported. The following forms allow relevant entities to provide details of any scheme acquisition.</w:t>
      </w:r>
    </w:p>
    <w:p w14:paraId="70CB2048" w14:textId="77777777" w:rsidR="00F47D9D" w:rsidRDefault="003D1228">
      <w:pPr>
        <w:spacing w:before="160" w:after="160"/>
      </w:pPr>
      <w:r>
        <w:t>The electricity and gas acquisitions to be reported are for prescribed customers as defined in Regulation 40 of the VEET Regulations.</w:t>
      </w:r>
    </w:p>
    <w:p w14:paraId="3BA26F01" w14:textId="77777777" w:rsidR="00F47D9D" w:rsidRDefault="003D1228">
      <w:pPr>
        <w:spacing w:before="160" w:after="160"/>
      </w:pPr>
      <w:r>
        <w:t xml:space="preserve">If a relevant entity needs to provide details of more than one scheme acquisition, the commission requests the entity to </w:t>
      </w:r>
      <w:r>
        <w:rPr>
          <w:b/>
          <w:bCs/>
        </w:rPr>
        <w:t>copy and complete Section B as necessary</w:t>
      </w:r>
      <w:r>
        <w:t>.</w:t>
      </w:r>
    </w:p>
    <w:tbl>
      <w:tblPr>
        <w:tblW w:w="10150" w:type="dxa"/>
        <w:tblBorders>
          <w:top w:val="single" w:sz="48" w:space="0" w:color="D9D9D9"/>
          <w:left w:val="single" w:sz="48" w:space="0" w:color="D9D9D9"/>
          <w:bottom w:val="single" w:sz="48" w:space="0" w:color="D9D9D9"/>
          <w:right w:val="single" w:sz="48" w:space="0" w:color="D9D9D9"/>
          <w:insideH w:val="single" w:sz="8" w:space="0" w:color="FFFFFF"/>
        </w:tblBorders>
        <w:tblCellMar>
          <w:left w:w="0" w:type="dxa"/>
          <w:right w:w="0" w:type="dxa"/>
        </w:tblCellMar>
        <w:tblLook w:val="04A0" w:firstRow="1" w:lastRow="0" w:firstColumn="1" w:lastColumn="0" w:noHBand="0" w:noVBand="1"/>
      </w:tblPr>
      <w:tblGrid>
        <w:gridCol w:w="4763"/>
        <w:gridCol w:w="5387"/>
      </w:tblGrid>
      <w:tr w:rsidR="00F47D9D" w14:paraId="6C948033" w14:textId="77777777">
        <w:trPr>
          <w:tblHeader/>
        </w:trPr>
        <w:tc>
          <w:tcPr>
            <w:tcW w:w="10150" w:type="dxa"/>
            <w:gridSpan w:val="2"/>
            <w:tcBorders>
              <w:bottom w:val="single" w:sz="48" w:space="0" w:color="D9D9D9"/>
            </w:tcBorders>
            <w:shd w:val="clear" w:color="auto" w:fill="4986A0"/>
            <w:tcMar>
              <w:top w:w="85" w:type="dxa"/>
              <w:left w:w="85" w:type="dxa"/>
              <w:bottom w:w="85" w:type="dxa"/>
              <w:right w:w="0" w:type="dxa"/>
            </w:tcMar>
            <w:hideMark/>
          </w:tcPr>
          <w:p w14:paraId="61895526" w14:textId="77777777" w:rsidR="00F47D9D" w:rsidRDefault="003D1228">
            <w:pPr>
              <w:spacing w:before="160"/>
              <w:rPr>
                <w:color w:val="000000"/>
              </w:rPr>
            </w:pPr>
            <w:r>
              <w:rPr>
                <w:b/>
                <w:bCs/>
                <w:color w:val="FFFFFF"/>
              </w:rPr>
              <w:t>Section B1 – Electricity acquisitions</w:t>
            </w:r>
          </w:p>
        </w:tc>
      </w:tr>
      <w:tr w:rsidR="00F47D9D" w14:paraId="0EC3E79E" w14:textId="77777777">
        <w:tc>
          <w:tcPr>
            <w:tcW w:w="4763"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180705DD" w14:textId="77777777" w:rsidR="00F47D9D" w:rsidRDefault="003D1228">
            <w:pPr>
              <w:numPr>
                <w:ilvl w:val="0"/>
                <w:numId w:val="16"/>
              </w:numPr>
              <w:tabs>
                <w:tab w:val="left" w:pos="360"/>
              </w:tabs>
              <w:spacing w:before="160"/>
              <w:ind w:left="360" w:hanging="360"/>
              <w:rPr>
                <w:color w:val="000000"/>
              </w:rPr>
            </w:pPr>
            <w:r>
              <w:rPr>
                <w:color w:val="000000"/>
              </w:rPr>
              <w:t>Description of the electricity liability point. For example: AEMO settlement point.</w:t>
            </w:r>
          </w:p>
        </w:tc>
        <w:tc>
          <w:tcPr>
            <w:tcW w:w="5387"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6078A0F6" w14:textId="2F392760" w:rsidR="00F47D9D" w:rsidRDefault="00CE3627">
            <w:pPr>
              <w:spacing w:before="160"/>
              <w:rPr>
                <w:color w:val="000000"/>
              </w:rPr>
            </w:pPr>
            <w:sdt>
              <w:sdtPr>
                <w:id w:val="-140502657"/>
                <w:placeholder>
                  <w:docPart w:val="A21AFA9F36DB49028134A4264EC3281B"/>
                </w:placeholder>
                <w:showingPlcHdr/>
                <w:text/>
              </w:sdtPr>
              <w:sdtEndPr/>
              <w:sdtContent>
                <w:r w:rsidR="007A7B2B">
                  <w:rPr>
                    <w:rStyle w:val="PlaceholderText1"/>
                  </w:rPr>
                  <w:t>Click here to enter text.</w:t>
                </w:r>
              </w:sdtContent>
            </w:sdt>
          </w:p>
        </w:tc>
      </w:tr>
      <w:tr w:rsidR="00F47D9D" w14:paraId="05393975" w14:textId="77777777">
        <w:tc>
          <w:tcPr>
            <w:tcW w:w="4763"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C99619B" w14:textId="77777777" w:rsidR="00F47D9D" w:rsidRDefault="003D1228">
            <w:pPr>
              <w:numPr>
                <w:ilvl w:val="0"/>
                <w:numId w:val="16"/>
              </w:numPr>
              <w:tabs>
                <w:tab w:val="left" w:pos="360"/>
              </w:tabs>
              <w:spacing w:before="160"/>
              <w:ind w:left="360" w:hanging="360"/>
              <w:rPr>
                <w:color w:val="000000"/>
              </w:rPr>
            </w:pPr>
            <w:r>
              <w:rPr>
                <w:color w:val="000000"/>
              </w:rPr>
              <w:t>Total amount of electricity purchased at liability point (MWh to 1 decimal place).</w:t>
            </w:r>
          </w:p>
          <w:p w14:paraId="73423C8A" w14:textId="77777777" w:rsidR="00F47D9D" w:rsidRDefault="003D1228">
            <w:pPr>
              <w:numPr>
                <w:ilvl w:val="0"/>
                <w:numId w:val="17"/>
              </w:numPr>
              <w:pBdr>
                <w:left w:val="none" w:sz="0" w:space="8" w:color="auto"/>
              </w:pBdr>
              <w:ind w:left="641" w:hanging="421"/>
              <w:rPr>
                <w:rFonts w:ascii="Times New Roman" w:eastAsia="Times New Roman" w:hAnsi="Times New Roman" w:cs="Times New Roman"/>
                <w:color w:val="000000"/>
                <w:sz w:val="20"/>
                <w:szCs w:val="20"/>
              </w:rPr>
            </w:pPr>
            <w:r>
              <w:rPr>
                <w:color w:val="000000"/>
                <w:sz w:val="20"/>
                <w:szCs w:val="20"/>
              </w:rPr>
              <w:t>Clearly labelled meter reading or other proof of measurement must be ready and available if requested by the commission. Where metered measurements have been adjusted by loss factors, include all relevant calculations.</w:t>
            </w:r>
          </w:p>
          <w:p w14:paraId="4F19740A" w14:textId="77777777" w:rsidR="00F47D9D" w:rsidRDefault="003D1228">
            <w:pPr>
              <w:numPr>
                <w:ilvl w:val="0"/>
                <w:numId w:val="17"/>
              </w:numPr>
              <w:pBdr>
                <w:left w:val="none" w:sz="0" w:space="7" w:color="auto"/>
              </w:pBdr>
              <w:ind w:left="641" w:hanging="427"/>
              <w:rPr>
                <w:rFonts w:ascii="Times New Roman" w:eastAsia="Times New Roman" w:hAnsi="Times New Roman" w:cs="Times New Roman"/>
                <w:color w:val="000000"/>
              </w:rPr>
            </w:pPr>
            <w:r>
              <w:rPr>
                <w:color w:val="000000"/>
                <w:sz w:val="20"/>
                <w:szCs w:val="20"/>
              </w:rPr>
              <w:t>The commission only requires summary data to be attached to this statement</w:t>
            </w:r>
            <w:r>
              <w:rPr>
                <w:color w:val="000000"/>
              </w:rPr>
              <w:t>.</w:t>
            </w:r>
          </w:p>
        </w:tc>
        <w:tc>
          <w:tcPr>
            <w:tcW w:w="5387"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1E8591DB" w14:textId="37D6AC21" w:rsidR="00F47D9D" w:rsidRDefault="00CE3627">
            <w:pPr>
              <w:spacing w:before="160"/>
              <w:rPr>
                <w:color w:val="000000"/>
              </w:rPr>
            </w:pPr>
            <w:sdt>
              <w:sdtPr>
                <w:id w:val="1510863728"/>
                <w:placeholder>
                  <w:docPart w:val="D60F233AF4B34E2A91A5921985734884"/>
                </w:placeholder>
                <w:showingPlcHdr/>
                <w:text/>
              </w:sdtPr>
              <w:sdtEndPr/>
              <w:sdtContent>
                <w:r w:rsidR="007A7B2B">
                  <w:rPr>
                    <w:rStyle w:val="PlaceholderText1"/>
                  </w:rPr>
                  <w:t>Click here to enter text.</w:t>
                </w:r>
              </w:sdtContent>
            </w:sdt>
          </w:p>
        </w:tc>
      </w:tr>
      <w:tr w:rsidR="00F47D9D" w14:paraId="0F5041DA" w14:textId="77777777">
        <w:tc>
          <w:tcPr>
            <w:tcW w:w="4763"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7F5DE822" w14:textId="77777777" w:rsidR="00F47D9D" w:rsidRDefault="003D1228">
            <w:pPr>
              <w:numPr>
                <w:ilvl w:val="0"/>
                <w:numId w:val="18"/>
              </w:numPr>
              <w:tabs>
                <w:tab w:val="left" w:pos="360"/>
              </w:tabs>
              <w:spacing w:before="160"/>
              <w:ind w:left="360" w:hanging="360"/>
              <w:rPr>
                <w:color w:val="000000"/>
              </w:rPr>
            </w:pPr>
            <w:r>
              <w:rPr>
                <w:color w:val="000000"/>
              </w:rPr>
              <w:t>Reference code of meter.</w:t>
            </w:r>
            <w:r>
              <w:rPr>
                <w:color w:val="000000"/>
              </w:rPr>
              <w:br/>
              <w:t>If meter does not have a reference code, identify name and brand.</w:t>
            </w:r>
          </w:p>
        </w:tc>
        <w:tc>
          <w:tcPr>
            <w:tcW w:w="5387"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509F6E1D" w14:textId="47073EEA" w:rsidR="00F47D9D" w:rsidRDefault="00CE3627">
            <w:pPr>
              <w:spacing w:before="160"/>
              <w:rPr>
                <w:color w:val="000000"/>
              </w:rPr>
            </w:pPr>
            <w:sdt>
              <w:sdtPr>
                <w:id w:val="-201556691"/>
                <w:placeholder>
                  <w:docPart w:val="BCEE98F8AA4C45B189E723BFFC8504C2"/>
                </w:placeholder>
                <w:showingPlcHdr/>
                <w:text/>
              </w:sdtPr>
              <w:sdtEndPr/>
              <w:sdtContent>
                <w:r w:rsidR="007A7B2B">
                  <w:rPr>
                    <w:rStyle w:val="PlaceholderText1"/>
                  </w:rPr>
                  <w:t>Click here to enter text.</w:t>
                </w:r>
              </w:sdtContent>
            </w:sdt>
          </w:p>
        </w:tc>
      </w:tr>
      <w:tr w:rsidR="00F47D9D" w14:paraId="6AC38A6A" w14:textId="77777777">
        <w:tc>
          <w:tcPr>
            <w:tcW w:w="4763" w:type="dxa"/>
            <w:tcBorders>
              <w:top w:val="single" w:sz="48" w:space="0" w:color="D9D9D9"/>
              <w:right w:val="single" w:sz="48" w:space="0" w:color="D9D9D9"/>
            </w:tcBorders>
            <w:shd w:val="clear" w:color="auto" w:fill="D9D9D9"/>
            <w:tcMar>
              <w:top w:w="85" w:type="dxa"/>
              <w:left w:w="85" w:type="dxa"/>
              <w:bottom w:w="85" w:type="dxa"/>
              <w:right w:w="0" w:type="dxa"/>
            </w:tcMar>
            <w:hideMark/>
          </w:tcPr>
          <w:p w14:paraId="14FB1094" w14:textId="77777777" w:rsidR="00F47D9D" w:rsidRDefault="003D1228">
            <w:pPr>
              <w:numPr>
                <w:ilvl w:val="0"/>
                <w:numId w:val="18"/>
              </w:numPr>
              <w:tabs>
                <w:tab w:val="left" w:pos="360"/>
              </w:tabs>
              <w:spacing w:before="160"/>
              <w:ind w:left="360" w:hanging="360"/>
              <w:rPr>
                <w:color w:val="000000"/>
              </w:rPr>
            </w:pPr>
            <w:r>
              <w:rPr>
                <w:color w:val="000000"/>
              </w:rPr>
              <w:t>Could alternative measuring points have been used to determine the scheme acquisition? If yes, where?</w:t>
            </w:r>
            <w:r>
              <w:rPr>
                <w:color w:val="000000"/>
              </w:rPr>
              <w:br/>
              <w:t>Explain why this measurement point was chosen.</w:t>
            </w:r>
          </w:p>
        </w:tc>
        <w:tc>
          <w:tcPr>
            <w:tcW w:w="5387" w:type="dxa"/>
            <w:tcBorders>
              <w:top w:val="single" w:sz="48" w:space="0" w:color="D9D9D9"/>
              <w:left w:val="single" w:sz="48" w:space="0" w:color="D9D9D9"/>
            </w:tcBorders>
            <w:shd w:val="clear" w:color="auto" w:fill="FFFFFF"/>
            <w:tcMar>
              <w:top w:w="85" w:type="dxa"/>
              <w:left w:w="85" w:type="dxa"/>
              <w:bottom w:w="85" w:type="dxa"/>
              <w:right w:w="0" w:type="dxa"/>
            </w:tcMar>
            <w:hideMark/>
          </w:tcPr>
          <w:p w14:paraId="7EB7C312" w14:textId="3E72374B" w:rsidR="00F47D9D" w:rsidRDefault="00CE3627">
            <w:pPr>
              <w:spacing w:before="160"/>
              <w:rPr>
                <w:color w:val="000000"/>
              </w:rPr>
            </w:pPr>
            <w:sdt>
              <w:sdtPr>
                <w:id w:val="-95327987"/>
                <w:placeholder>
                  <w:docPart w:val="D6E7BEA4D7954350ADB1D428F773FFBC"/>
                </w:placeholder>
                <w:showingPlcHdr/>
                <w:text/>
              </w:sdtPr>
              <w:sdtEndPr/>
              <w:sdtContent>
                <w:r w:rsidR="007A7B2B">
                  <w:rPr>
                    <w:rStyle w:val="PlaceholderText1"/>
                  </w:rPr>
                  <w:t>Click here to enter text.</w:t>
                </w:r>
              </w:sdtContent>
            </w:sdt>
          </w:p>
        </w:tc>
      </w:tr>
    </w:tbl>
    <w:p w14:paraId="6AA1EE87" w14:textId="77777777" w:rsidR="00F47D9D" w:rsidRDefault="00F47D9D">
      <w:pPr>
        <w:spacing w:before="160" w:after="160"/>
      </w:pPr>
    </w:p>
    <w:p w14:paraId="6148B211" w14:textId="77777777" w:rsidR="00F47D9D" w:rsidRDefault="00F47D9D">
      <w:pPr>
        <w:sectPr w:rsidR="00F47D9D">
          <w:pgSz w:w="11906" w:h="16838"/>
          <w:pgMar w:top="1134" w:right="1134" w:bottom="1134" w:left="1134" w:header="708" w:footer="708" w:gutter="0"/>
          <w:cols w:space="708"/>
          <w:titlePg/>
        </w:sectPr>
      </w:pPr>
    </w:p>
    <w:tbl>
      <w:tblPr>
        <w:tblW w:w="5000" w:type="pct"/>
        <w:tblBorders>
          <w:insideH w:val="single" w:sz="8" w:space="0" w:color="FFFFFF"/>
        </w:tblBorders>
        <w:tblCellMar>
          <w:left w:w="0" w:type="dxa"/>
          <w:right w:w="0" w:type="dxa"/>
        </w:tblCellMar>
        <w:tblLook w:val="04A0" w:firstRow="1" w:lastRow="0" w:firstColumn="1" w:lastColumn="0" w:noHBand="0" w:noVBand="1"/>
      </w:tblPr>
      <w:tblGrid>
        <w:gridCol w:w="1878"/>
        <w:gridCol w:w="2790"/>
        <w:gridCol w:w="3619"/>
        <w:gridCol w:w="2279"/>
        <w:gridCol w:w="2285"/>
        <w:gridCol w:w="1719"/>
      </w:tblGrid>
      <w:tr w:rsidR="00F47D9D" w14:paraId="18CAC724" w14:textId="77777777">
        <w:trPr>
          <w:trHeight w:val="518"/>
        </w:trPr>
        <w:tc>
          <w:tcPr>
            <w:tcW w:w="0" w:type="auto"/>
            <w:gridSpan w:val="6"/>
            <w:tcBorders>
              <w:bottom w:val="single" w:sz="8" w:space="0" w:color="FFFFFF"/>
            </w:tcBorders>
            <w:shd w:val="clear" w:color="auto" w:fill="4986A0"/>
            <w:tcMar>
              <w:top w:w="90" w:type="dxa"/>
              <w:left w:w="90" w:type="dxa"/>
              <w:bottom w:w="85" w:type="dxa"/>
              <w:right w:w="62" w:type="dxa"/>
            </w:tcMar>
            <w:hideMark/>
          </w:tcPr>
          <w:p w14:paraId="3CE42E23" w14:textId="41E7C8D4" w:rsidR="00F47D9D" w:rsidRDefault="003D1228">
            <w:pPr>
              <w:spacing w:before="160"/>
              <w:rPr>
                <w:color w:val="000000"/>
              </w:rPr>
            </w:pPr>
            <w:r>
              <w:rPr>
                <w:b/>
                <w:bCs/>
                <w:color w:val="FFFFFF"/>
              </w:rPr>
              <w:lastRenderedPageBreak/>
              <w:t xml:space="preserve">Section B1 – Electricity acquisitions – scheduled </w:t>
            </w:r>
            <w:r w:rsidRPr="009F2279">
              <w:rPr>
                <w:b/>
                <w:bCs/>
                <w:color w:val="FFFFFF"/>
              </w:rPr>
              <w:t>activity premises (</w:t>
            </w:r>
            <w:r w:rsidR="00FF1B95" w:rsidRPr="009F2279">
              <w:rPr>
                <w:b/>
                <w:bCs/>
                <w:color w:val="FFFFFF"/>
              </w:rPr>
              <w:t>provide as an</w:t>
            </w:r>
            <w:r w:rsidR="000D6FBE" w:rsidRPr="009F2279">
              <w:rPr>
                <w:b/>
                <w:bCs/>
                <w:color w:val="FFFFFF"/>
              </w:rPr>
              <w:t xml:space="preserve"> excel</w:t>
            </w:r>
            <w:r w:rsidR="00FF1B95" w:rsidRPr="009F2279">
              <w:rPr>
                <w:b/>
                <w:bCs/>
                <w:color w:val="FFFFFF"/>
              </w:rPr>
              <w:t xml:space="preserve"> attachment</w:t>
            </w:r>
            <w:r w:rsidRPr="009F2279">
              <w:rPr>
                <w:b/>
                <w:bCs/>
                <w:color w:val="FFFFFF"/>
              </w:rPr>
              <w:t xml:space="preserve"> if required)</w:t>
            </w:r>
          </w:p>
        </w:tc>
      </w:tr>
      <w:tr w:rsidR="00F47D9D" w14:paraId="764111AA" w14:textId="77777777">
        <w:tc>
          <w:tcPr>
            <w:tcW w:w="644" w:type="pct"/>
            <w:tcBorders>
              <w:top w:val="single" w:sz="8" w:space="0" w:color="FFFFFF"/>
              <w:bottom w:val="single" w:sz="8" w:space="0" w:color="FFFFFF"/>
            </w:tcBorders>
            <w:shd w:val="clear" w:color="auto" w:fill="F2F2F2"/>
            <w:tcMar>
              <w:top w:w="85" w:type="dxa"/>
              <w:left w:w="90" w:type="dxa"/>
              <w:bottom w:w="85" w:type="dxa"/>
              <w:right w:w="62" w:type="dxa"/>
            </w:tcMar>
            <w:hideMark/>
          </w:tcPr>
          <w:p w14:paraId="36465C10" w14:textId="77777777" w:rsidR="00F47D9D" w:rsidRDefault="003D1228" w:rsidP="00BD7991">
            <w:pPr>
              <w:spacing w:before="160"/>
              <w:rPr>
                <w:color w:val="000000"/>
              </w:rPr>
            </w:pPr>
            <w:r>
              <w:rPr>
                <w:b/>
                <w:bCs/>
                <w:color w:val="000000"/>
              </w:rPr>
              <w:t>NMI ref</w:t>
            </w:r>
          </w:p>
        </w:tc>
        <w:tc>
          <w:tcPr>
            <w:tcW w:w="957" w:type="pct"/>
            <w:tcBorders>
              <w:top w:val="single" w:sz="8" w:space="0" w:color="FFFFFF"/>
              <w:bottom w:val="single" w:sz="8" w:space="0" w:color="FFFFFF"/>
            </w:tcBorders>
            <w:shd w:val="clear" w:color="auto" w:fill="F2F2F2"/>
            <w:tcMar>
              <w:top w:w="85" w:type="dxa"/>
              <w:left w:w="90" w:type="dxa"/>
              <w:bottom w:w="85" w:type="dxa"/>
              <w:right w:w="62" w:type="dxa"/>
            </w:tcMar>
            <w:hideMark/>
          </w:tcPr>
          <w:p w14:paraId="44469D31" w14:textId="77777777" w:rsidR="00F47D9D" w:rsidRDefault="003D1228" w:rsidP="00BD7991">
            <w:pPr>
              <w:spacing w:before="160"/>
              <w:rPr>
                <w:color w:val="000000"/>
              </w:rPr>
            </w:pPr>
            <w:r>
              <w:rPr>
                <w:b/>
                <w:bCs/>
                <w:color w:val="000000"/>
              </w:rPr>
              <w:t>Customer name</w:t>
            </w:r>
          </w:p>
        </w:tc>
        <w:tc>
          <w:tcPr>
            <w:tcW w:w="1242" w:type="pct"/>
            <w:tcBorders>
              <w:top w:val="single" w:sz="8" w:space="0" w:color="FFFFFF"/>
              <w:bottom w:val="single" w:sz="8" w:space="0" w:color="FFFFFF"/>
            </w:tcBorders>
            <w:shd w:val="clear" w:color="auto" w:fill="F2F2F2"/>
            <w:tcMar>
              <w:top w:w="85" w:type="dxa"/>
              <w:left w:w="90" w:type="dxa"/>
              <w:bottom w:w="85" w:type="dxa"/>
              <w:right w:w="62" w:type="dxa"/>
            </w:tcMar>
            <w:hideMark/>
          </w:tcPr>
          <w:p w14:paraId="6409304C" w14:textId="77777777" w:rsidR="00F47D9D" w:rsidRDefault="003D1228" w:rsidP="00BD7991">
            <w:pPr>
              <w:spacing w:before="160"/>
              <w:rPr>
                <w:color w:val="000000"/>
              </w:rPr>
            </w:pPr>
            <w:r>
              <w:rPr>
                <w:b/>
                <w:bCs/>
                <w:color w:val="000000"/>
              </w:rPr>
              <w:t>Customer address</w:t>
            </w:r>
          </w:p>
        </w:tc>
        <w:tc>
          <w:tcPr>
            <w:tcW w:w="782" w:type="pct"/>
            <w:tcBorders>
              <w:top w:val="single" w:sz="8" w:space="0" w:color="FFFFFF"/>
              <w:bottom w:val="single" w:sz="8" w:space="0" w:color="FFFFFF"/>
            </w:tcBorders>
            <w:shd w:val="clear" w:color="auto" w:fill="F2F2F2"/>
            <w:tcMar>
              <w:top w:w="85" w:type="dxa"/>
              <w:left w:w="90" w:type="dxa"/>
              <w:bottom w:w="85" w:type="dxa"/>
              <w:right w:w="62" w:type="dxa"/>
            </w:tcMar>
            <w:hideMark/>
          </w:tcPr>
          <w:p w14:paraId="4F8EC919" w14:textId="60F157FB" w:rsidR="00F47D9D" w:rsidRDefault="003D1228" w:rsidP="00BD7991">
            <w:pPr>
              <w:spacing w:before="160"/>
              <w:rPr>
                <w:color w:val="000000"/>
              </w:rPr>
            </w:pPr>
            <w:r>
              <w:rPr>
                <w:b/>
                <w:bCs/>
                <w:color w:val="000000"/>
              </w:rPr>
              <w:t>202</w:t>
            </w:r>
            <w:r w:rsidR="00EC4860">
              <w:rPr>
                <w:b/>
                <w:bCs/>
                <w:color w:val="000000"/>
              </w:rPr>
              <w:t>3</w:t>
            </w:r>
            <w:r>
              <w:rPr>
                <w:b/>
                <w:bCs/>
                <w:color w:val="000000"/>
              </w:rPr>
              <w:t>: date electricity supplied from</w:t>
            </w:r>
          </w:p>
        </w:tc>
        <w:tc>
          <w:tcPr>
            <w:tcW w:w="784" w:type="pct"/>
            <w:tcBorders>
              <w:top w:val="single" w:sz="8" w:space="0" w:color="FFFFFF"/>
              <w:bottom w:val="single" w:sz="8" w:space="0" w:color="FFFFFF"/>
            </w:tcBorders>
            <w:shd w:val="clear" w:color="auto" w:fill="F2F2F2"/>
            <w:tcMar>
              <w:top w:w="85" w:type="dxa"/>
              <w:left w:w="90" w:type="dxa"/>
              <w:bottom w:w="85" w:type="dxa"/>
              <w:right w:w="62" w:type="dxa"/>
            </w:tcMar>
            <w:hideMark/>
          </w:tcPr>
          <w:p w14:paraId="33C596BB" w14:textId="7F71936C" w:rsidR="00F47D9D" w:rsidRDefault="003D1228" w:rsidP="00BD7991">
            <w:pPr>
              <w:spacing w:before="160"/>
              <w:rPr>
                <w:color w:val="000000"/>
              </w:rPr>
            </w:pPr>
            <w:r>
              <w:rPr>
                <w:b/>
                <w:bCs/>
                <w:color w:val="000000"/>
              </w:rPr>
              <w:t>202</w:t>
            </w:r>
            <w:r w:rsidR="00EC4860">
              <w:rPr>
                <w:b/>
                <w:bCs/>
                <w:color w:val="000000"/>
              </w:rPr>
              <w:t>3</w:t>
            </w:r>
            <w:r>
              <w:rPr>
                <w:b/>
                <w:bCs/>
                <w:color w:val="000000"/>
              </w:rPr>
              <w:t>: date electricity supplied to</w:t>
            </w:r>
          </w:p>
        </w:tc>
        <w:tc>
          <w:tcPr>
            <w:tcW w:w="590" w:type="pct"/>
            <w:tcBorders>
              <w:top w:val="single" w:sz="8" w:space="0" w:color="FFFFFF"/>
              <w:bottom w:val="single" w:sz="8" w:space="0" w:color="FFFFFF"/>
            </w:tcBorders>
            <w:shd w:val="clear" w:color="auto" w:fill="F2F2F2"/>
            <w:tcMar>
              <w:top w:w="85" w:type="dxa"/>
              <w:left w:w="90" w:type="dxa"/>
              <w:bottom w:w="85" w:type="dxa"/>
              <w:right w:w="62" w:type="dxa"/>
            </w:tcMar>
            <w:hideMark/>
          </w:tcPr>
          <w:p w14:paraId="3E3444D2" w14:textId="77777777" w:rsidR="00F47D9D" w:rsidRDefault="003D1228" w:rsidP="00FF1B95">
            <w:pPr>
              <w:spacing w:before="160"/>
              <w:rPr>
                <w:color w:val="000000"/>
              </w:rPr>
            </w:pPr>
            <w:r>
              <w:rPr>
                <w:b/>
                <w:bCs/>
                <w:color w:val="000000"/>
              </w:rPr>
              <w:t>MWh</w:t>
            </w:r>
          </w:p>
        </w:tc>
      </w:tr>
      <w:tr w:rsidR="004808FF" w14:paraId="1F17E346" w14:textId="77777777" w:rsidTr="007A7B2B">
        <w:tc>
          <w:tcPr>
            <w:tcW w:w="644" w:type="pct"/>
            <w:tcBorders>
              <w:top w:val="single" w:sz="8" w:space="0" w:color="FFFFFF"/>
              <w:bottom w:val="single" w:sz="8" w:space="0" w:color="FFFFFF"/>
            </w:tcBorders>
            <w:shd w:val="clear" w:color="auto" w:fill="E3E4E4"/>
            <w:tcMar>
              <w:top w:w="85" w:type="dxa"/>
              <w:left w:w="90" w:type="dxa"/>
              <w:bottom w:w="85" w:type="dxa"/>
              <w:right w:w="62" w:type="dxa"/>
            </w:tcMar>
            <w:hideMark/>
          </w:tcPr>
          <w:p w14:paraId="394F9DBF" w14:textId="3D3EAA1D" w:rsidR="004808FF" w:rsidRDefault="00CE3627" w:rsidP="004808FF">
            <w:pPr>
              <w:spacing w:before="160"/>
              <w:rPr>
                <w:color w:val="000000"/>
              </w:rPr>
            </w:pPr>
            <w:sdt>
              <w:sdtPr>
                <w:rPr>
                  <w:rStyle w:val="PlaceholderText1"/>
                </w:rPr>
                <w:id w:val="247311614"/>
                <w:placeholder>
                  <w:docPart w:val="702EC1D261E44C22AB49325218E0CFFE"/>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E3E4E4"/>
            <w:tcMar>
              <w:top w:w="85" w:type="dxa"/>
              <w:left w:w="90" w:type="dxa"/>
              <w:bottom w:w="85" w:type="dxa"/>
              <w:right w:w="62" w:type="dxa"/>
            </w:tcMar>
          </w:tcPr>
          <w:p w14:paraId="3E636CF2" w14:textId="1EA09C87" w:rsidR="004808FF" w:rsidRDefault="00CE3627" w:rsidP="004808FF">
            <w:pPr>
              <w:spacing w:before="160"/>
              <w:rPr>
                <w:color w:val="000000"/>
              </w:rPr>
            </w:pPr>
            <w:sdt>
              <w:sdtPr>
                <w:rPr>
                  <w:rStyle w:val="PlaceholderText1"/>
                </w:rPr>
                <w:id w:val="-1663685600"/>
                <w:placeholder>
                  <w:docPart w:val="2AC4D2601BEB42788F79C949485A0EBE"/>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E3E4E4"/>
            <w:tcMar>
              <w:top w:w="85" w:type="dxa"/>
              <w:left w:w="90" w:type="dxa"/>
              <w:bottom w:w="85" w:type="dxa"/>
              <w:right w:w="62" w:type="dxa"/>
            </w:tcMar>
          </w:tcPr>
          <w:p w14:paraId="07576179" w14:textId="20914F68" w:rsidR="004808FF" w:rsidRDefault="00CE3627" w:rsidP="004808FF">
            <w:pPr>
              <w:spacing w:before="160"/>
              <w:rPr>
                <w:color w:val="000000"/>
              </w:rPr>
            </w:pPr>
            <w:sdt>
              <w:sdtPr>
                <w:rPr>
                  <w:rStyle w:val="PlaceholderText1"/>
                </w:rPr>
                <w:id w:val="331881050"/>
                <w:placeholder>
                  <w:docPart w:val="461C7F4D1C7F4979A60D4665026B2E07"/>
                </w:placeholder>
                <w:text/>
              </w:sdtPr>
              <w:sdtEndPr>
                <w:rPr>
                  <w:rStyle w:val="PlaceholderText1"/>
                </w:rPr>
              </w:sdtEndPr>
              <w:sdtContent>
                <w:r w:rsidR="004808FF" w:rsidRPr="004808FF">
                  <w:rPr>
                    <w:rStyle w:val="PlaceholderText1"/>
                  </w:rPr>
                  <w:t>Enter text</w:t>
                </w:r>
              </w:sdtContent>
            </w:sdt>
          </w:p>
        </w:tc>
        <w:sdt>
          <w:sdtPr>
            <w:rPr>
              <w:sz w:val="21"/>
              <w:szCs w:val="21"/>
            </w:rPr>
            <w:id w:val="2145781382"/>
            <w:placeholder>
              <w:docPart w:val="41C8FBE01046467BACBB8425FD4E38BB"/>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E3E4E4"/>
                <w:tcMar>
                  <w:top w:w="85" w:type="dxa"/>
                  <w:left w:w="90" w:type="dxa"/>
                  <w:bottom w:w="85" w:type="dxa"/>
                  <w:right w:w="62" w:type="dxa"/>
                </w:tcMar>
              </w:tcPr>
              <w:p w14:paraId="3E432577" w14:textId="78212A3E"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2010822508"/>
            <w:placeholder>
              <w:docPart w:val="C4E99DEB2874483D8AD4EAA19FACE0DE"/>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E3E4E4"/>
                <w:tcMar>
                  <w:top w:w="85" w:type="dxa"/>
                  <w:left w:w="90" w:type="dxa"/>
                  <w:bottom w:w="85" w:type="dxa"/>
                  <w:right w:w="62" w:type="dxa"/>
                </w:tcMar>
              </w:tcPr>
              <w:p w14:paraId="31011D26" w14:textId="5236417F"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E3E4E4"/>
            <w:tcMar>
              <w:top w:w="85" w:type="dxa"/>
              <w:left w:w="90" w:type="dxa"/>
              <w:bottom w:w="85" w:type="dxa"/>
              <w:right w:w="62" w:type="dxa"/>
            </w:tcMar>
          </w:tcPr>
          <w:p w14:paraId="12C80942" w14:textId="54A66C95" w:rsidR="004808FF" w:rsidRDefault="00CE3627" w:rsidP="004808FF">
            <w:pPr>
              <w:spacing w:line="360" w:lineRule="auto"/>
              <w:jc w:val="right"/>
              <w:rPr>
                <w:color w:val="000000"/>
              </w:rPr>
            </w:pPr>
            <w:sdt>
              <w:sdtPr>
                <w:id w:val="-1939749708"/>
                <w:placeholder>
                  <w:docPart w:val="5718C0E314CF4A328F57667E89153BD4"/>
                </w:placeholder>
                <w:showingPlcHdr/>
                <w:text/>
              </w:sdtPr>
              <w:sdtEndPr/>
              <w:sdtContent>
                <w:r w:rsidR="004808FF">
                  <w:rPr>
                    <w:color w:val="808080"/>
                  </w:rPr>
                  <w:t>Enter amount.</w:t>
                </w:r>
              </w:sdtContent>
            </w:sdt>
          </w:p>
        </w:tc>
      </w:tr>
      <w:tr w:rsidR="004808FF" w14:paraId="407F86ED" w14:textId="77777777" w:rsidTr="00427E9A">
        <w:tc>
          <w:tcPr>
            <w:tcW w:w="644" w:type="pct"/>
            <w:tcBorders>
              <w:top w:val="single" w:sz="8" w:space="0" w:color="FFFFFF"/>
              <w:bottom w:val="single" w:sz="8" w:space="0" w:color="FFFFFF"/>
            </w:tcBorders>
            <w:shd w:val="clear" w:color="auto" w:fill="F2F2F2"/>
            <w:tcMar>
              <w:top w:w="85" w:type="dxa"/>
              <w:left w:w="90" w:type="dxa"/>
              <w:bottom w:w="85" w:type="dxa"/>
              <w:right w:w="62" w:type="dxa"/>
            </w:tcMar>
          </w:tcPr>
          <w:p w14:paraId="7276B40B" w14:textId="0103778E" w:rsidR="004808FF" w:rsidRDefault="00CE3627" w:rsidP="004808FF">
            <w:pPr>
              <w:spacing w:before="160"/>
              <w:rPr>
                <w:color w:val="000000"/>
              </w:rPr>
            </w:pPr>
            <w:sdt>
              <w:sdtPr>
                <w:rPr>
                  <w:rStyle w:val="PlaceholderText1"/>
                </w:rPr>
                <w:id w:val="-571971766"/>
                <w:placeholder>
                  <w:docPart w:val="5852A448A8D6428F99AE44545DE17C4A"/>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F2F2F2"/>
            <w:tcMar>
              <w:top w:w="85" w:type="dxa"/>
              <w:left w:w="90" w:type="dxa"/>
              <w:bottom w:w="85" w:type="dxa"/>
              <w:right w:w="62" w:type="dxa"/>
            </w:tcMar>
          </w:tcPr>
          <w:p w14:paraId="4EE5EC00" w14:textId="1CEA24D6" w:rsidR="004808FF" w:rsidRDefault="00CE3627" w:rsidP="004808FF">
            <w:pPr>
              <w:spacing w:before="160"/>
              <w:rPr>
                <w:color w:val="000000"/>
              </w:rPr>
            </w:pPr>
            <w:sdt>
              <w:sdtPr>
                <w:rPr>
                  <w:rStyle w:val="PlaceholderText1"/>
                </w:rPr>
                <w:id w:val="681715625"/>
                <w:placeholder>
                  <w:docPart w:val="EBE67CA90FA1466795E5CA35F316FE4E"/>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F2F2F2"/>
            <w:tcMar>
              <w:top w:w="85" w:type="dxa"/>
              <w:left w:w="90" w:type="dxa"/>
              <w:bottom w:w="85" w:type="dxa"/>
              <w:right w:w="62" w:type="dxa"/>
            </w:tcMar>
          </w:tcPr>
          <w:p w14:paraId="659BAC51" w14:textId="2BF192D0" w:rsidR="004808FF" w:rsidRDefault="00CE3627" w:rsidP="004808FF">
            <w:pPr>
              <w:spacing w:before="160"/>
              <w:rPr>
                <w:color w:val="000000"/>
              </w:rPr>
            </w:pPr>
            <w:sdt>
              <w:sdtPr>
                <w:rPr>
                  <w:rStyle w:val="PlaceholderText1"/>
                </w:rPr>
                <w:id w:val="810133359"/>
                <w:placeholder>
                  <w:docPart w:val="A66579813E0F4BC1BB491E54CC92A940"/>
                </w:placeholder>
                <w:text/>
              </w:sdtPr>
              <w:sdtEndPr>
                <w:rPr>
                  <w:rStyle w:val="PlaceholderText1"/>
                </w:rPr>
              </w:sdtEndPr>
              <w:sdtContent>
                <w:r w:rsidR="004808FF" w:rsidRPr="004808FF">
                  <w:rPr>
                    <w:rStyle w:val="PlaceholderText1"/>
                  </w:rPr>
                  <w:t>Enter text</w:t>
                </w:r>
              </w:sdtContent>
            </w:sdt>
          </w:p>
        </w:tc>
        <w:sdt>
          <w:sdtPr>
            <w:rPr>
              <w:sz w:val="21"/>
              <w:szCs w:val="21"/>
            </w:rPr>
            <w:id w:val="2063898924"/>
            <w:placeholder>
              <w:docPart w:val="34AE0B02849448D2A0C2A0235534FC7A"/>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F2F2F2"/>
                <w:tcMar>
                  <w:top w:w="85" w:type="dxa"/>
                  <w:left w:w="90" w:type="dxa"/>
                  <w:bottom w:w="85" w:type="dxa"/>
                  <w:right w:w="62" w:type="dxa"/>
                </w:tcMar>
              </w:tcPr>
              <w:p w14:paraId="202E83FB" w14:textId="56CFE306"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1853401620"/>
            <w:placeholder>
              <w:docPart w:val="4A0992F77B7D47FABF3CA52FE0208379"/>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F2F2F2"/>
                <w:tcMar>
                  <w:top w:w="85" w:type="dxa"/>
                  <w:left w:w="90" w:type="dxa"/>
                  <w:bottom w:w="85" w:type="dxa"/>
                  <w:right w:w="62" w:type="dxa"/>
                </w:tcMar>
              </w:tcPr>
              <w:p w14:paraId="338A04E2" w14:textId="4A34ACE0"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F2F2F2"/>
            <w:tcMar>
              <w:top w:w="85" w:type="dxa"/>
              <w:left w:w="90" w:type="dxa"/>
              <w:bottom w:w="85" w:type="dxa"/>
              <w:right w:w="62" w:type="dxa"/>
            </w:tcMar>
          </w:tcPr>
          <w:p w14:paraId="50EA1DA1" w14:textId="6DF25DA2" w:rsidR="004808FF" w:rsidRDefault="00CE3627" w:rsidP="004808FF">
            <w:pPr>
              <w:spacing w:line="360" w:lineRule="auto"/>
              <w:jc w:val="right"/>
              <w:rPr>
                <w:color w:val="000000"/>
              </w:rPr>
            </w:pPr>
            <w:sdt>
              <w:sdtPr>
                <w:id w:val="-1570485993"/>
                <w:placeholder>
                  <w:docPart w:val="BC25F87B88DF4BC3806F1D25CEB874F5"/>
                </w:placeholder>
                <w:showingPlcHdr/>
                <w:text/>
              </w:sdtPr>
              <w:sdtEndPr/>
              <w:sdtContent>
                <w:r w:rsidR="004808FF">
                  <w:rPr>
                    <w:color w:val="808080"/>
                  </w:rPr>
                  <w:t>Enter amount.</w:t>
                </w:r>
              </w:sdtContent>
            </w:sdt>
          </w:p>
        </w:tc>
      </w:tr>
      <w:tr w:rsidR="004808FF" w14:paraId="38CA732E" w14:textId="77777777" w:rsidTr="00427E9A">
        <w:tc>
          <w:tcPr>
            <w:tcW w:w="644" w:type="pct"/>
            <w:tcBorders>
              <w:top w:val="single" w:sz="8" w:space="0" w:color="FFFFFF"/>
              <w:bottom w:val="single" w:sz="8" w:space="0" w:color="FFFFFF"/>
            </w:tcBorders>
            <w:shd w:val="clear" w:color="auto" w:fill="E3E4E4"/>
            <w:tcMar>
              <w:top w:w="85" w:type="dxa"/>
              <w:left w:w="90" w:type="dxa"/>
              <w:bottom w:w="85" w:type="dxa"/>
              <w:right w:w="62" w:type="dxa"/>
            </w:tcMar>
          </w:tcPr>
          <w:p w14:paraId="7767F8FA" w14:textId="7D3906F8" w:rsidR="004808FF" w:rsidRDefault="00CE3627" w:rsidP="004808FF">
            <w:pPr>
              <w:spacing w:before="160"/>
              <w:rPr>
                <w:color w:val="000000"/>
              </w:rPr>
            </w:pPr>
            <w:sdt>
              <w:sdtPr>
                <w:rPr>
                  <w:rStyle w:val="PlaceholderText1"/>
                </w:rPr>
                <w:id w:val="-696464259"/>
                <w:placeholder>
                  <w:docPart w:val="BF1938B69A714879A699712D7B05F3D7"/>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E3E4E4"/>
            <w:tcMar>
              <w:top w:w="85" w:type="dxa"/>
              <w:left w:w="90" w:type="dxa"/>
              <w:bottom w:w="85" w:type="dxa"/>
              <w:right w:w="62" w:type="dxa"/>
            </w:tcMar>
          </w:tcPr>
          <w:p w14:paraId="6AC78894" w14:textId="5D1C6782" w:rsidR="004808FF" w:rsidRDefault="00CE3627" w:rsidP="004808FF">
            <w:pPr>
              <w:spacing w:before="160"/>
              <w:rPr>
                <w:color w:val="000000"/>
              </w:rPr>
            </w:pPr>
            <w:sdt>
              <w:sdtPr>
                <w:rPr>
                  <w:rStyle w:val="PlaceholderText1"/>
                </w:rPr>
                <w:id w:val="-1053308896"/>
                <w:placeholder>
                  <w:docPart w:val="8940CD386CCF4B02A9103B358AC1176E"/>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E3E4E4"/>
            <w:tcMar>
              <w:top w:w="85" w:type="dxa"/>
              <w:left w:w="90" w:type="dxa"/>
              <w:bottom w:w="85" w:type="dxa"/>
              <w:right w:w="62" w:type="dxa"/>
            </w:tcMar>
          </w:tcPr>
          <w:p w14:paraId="03CF760D" w14:textId="733D6FA2" w:rsidR="004808FF" w:rsidRDefault="00CE3627" w:rsidP="004808FF">
            <w:pPr>
              <w:spacing w:before="160"/>
              <w:rPr>
                <w:color w:val="000000"/>
              </w:rPr>
            </w:pPr>
            <w:sdt>
              <w:sdtPr>
                <w:rPr>
                  <w:rStyle w:val="PlaceholderText1"/>
                </w:rPr>
                <w:id w:val="-1403293690"/>
                <w:placeholder>
                  <w:docPart w:val="9AEA3C32DC264118A5C15C8C92ED6EA9"/>
                </w:placeholder>
                <w:text/>
              </w:sdtPr>
              <w:sdtEndPr>
                <w:rPr>
                  <w:rStyle w:val="PlaceholderText1"/>
                </w:rPr>
              </w:sdtEndPr>
              <w:sdtContent>
                <w:r w:rsidR="004808FF" w:rsidRPr="004808FF">
                  <w:rPr>
                    <w:rStyle w:val="PlaceholderText1"/>
                  </w:rPr>
                  <w:t>Enter text</w:t>
                </w:r>
              </w:sdtContent>
            </w:sdt>
          </w:p>
        </w:tc>
        <w:sdt>
          <w:sdtPr>
            <w:rPr>
              <w:sz w:val="21"/>
              <w:szCs w:val="21"/>
            </w:rPr>
            <w:id w:val="1279520948"/>
            <w:placeholder>
              <w:docPart w:val="B8A690A11D8E4D32B73231FEF92AEB8C"/>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E3E4E4"/>
                <w:tcMar>
                  <w:top w:w="85" w:type="dxa"/>
                  <w:left w:w="90" w:type="dxa"/>
                  <w:bottom w:w="85" w:type="dxa"/>
                  <w:right w:w="62" w:type="dxa"/>
                </w:tcMar>
              </w:tcPr>
              <w:p w14:paraId="48F093EF" w14:textId="4E636BC3"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2007733672"/>
            <w:placeholder>
              <w:docPart w:val="AF777402B5624531B58FB86011A92B11"/>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E3E4E4"/>
                <w:tcMar>
                  <w:top w:w="85" w:type="dxa"/>
                  <w:left w:w="90" w:type="dxa"/>
                  <w:bottom w:w="85" w:type="dxa"/>
                  <w:right w:w="62" w:type="dxa"/>
                </w:tcMar>
              </w:tcPr>
              <w:p w14:paraId="50680F0A" w14:textId="4BD266F2"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E3E4E4"/>
            <w:tcMar>
              <w:top w:w="85" w:type="dxa"/>
              <w:left w:w="90" w:type="dxa"/>
              <w:bottom w:w="85" w:type="dxa"/>
              <w:right w:w="62" w:type="dxa"/>
            </w:tcMar>
          </w:tcPr>
          <w:p w14:paraId="4315DCF5" w14:textId="4E25E07A" w:rsidR="004808FF" w:rsidRDefault="00CE3627" w:rsidP="004808FF">
            <w:pPr>
              <w:spacing w:line="360" w:lineRule="auto"/>
              <w:jc w:val="right"/>
              <w:rPr>
                <w:color w:val="000000"/>
              </w:rPr>
            </w:pPr>
            <w:sdt>
              <w:sdtPr>
                <w:id w:val="1097292140"/>
                <w:placeholder>
                  <w:docPart w:val="8E4A831F31EC4EC48802BA7B200CFD60"/>
                </w:placeholder>
                <w:showingPlcHdr/>
                <w:text/>
              </w:sdtPr>
              <w:sdtEndPr/>
              <w:sdtContent>
                <w:r w:rsidR="004808FF">
                  <w:rPr>
                    <w:color w:val="808080"/>
                  </w:rPr>
                  <w:t>Enter amount.</w:t>
                </w:r>
              </w:sdtContent>
            </w:sdt>
          </w:p>
        </w:tc>
      </w:tr>
      <w:tr w:rsidR="004808FF" w14:paraId="3254D737" w14:textId="77777777" w:rsidTr="00427E9A">
        <w:tc>
          <w:tcPr>
            <w:tcW w:w="644" w:type="pct"/>
            <w:tcBorders>
              <w:top w:val="single" w:sz="8" w:space="0" w:color="FFFFFF"/>
              <w:bottom w:val="single" w:sz="8" w:space="0" w:color="FFFFFF"/>
            </w:tcBorders>
            <w:shd w:val="clear" w:color="auto" w:fill="F2F2F2"/>
            <w:tcMar>
              <w:top w:w="85" w:type="dxa"/>
              <w:left w:w="90" w:type="dxa"/>
              <w:bottom w:w="85" w:type="dxa"/>
              <w:right w:w="62" w:type="dxa"/>
            </w:tcMar>
          </w:tcPr>
          <w:p w14:paraId="49B16CD3" w14:textId="21975ABC" w:rsidR="004808FF" w:rsidRDefault="00CE3627" w:rsidP="004808FF">
            <w:pPr>
              <w:spacing w:before="160"/>
              <w:rPr>
                <w:color w:val="000000"/>
              </w:rPr>
            </w:pPr>
            <w:sdt>
              <w:sdtPr>
                <w:rPr>
                  <w:rStyle w:val="PlaceholderText1"/>
                </w:rPr>
                <w:id w:val="1272136530"/>
                <w:placeholder>
                  <w:docPart w:val="D90A466FB9C54C7A97A2431B81D3A310"/>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F2F2F2"/>
            <w:tcMar>
              <w:top w:w="85" w:type="dxa"/>
              <w:left w:w="90" w:type="dxa"/>
              <w:bottom w:w="85" w:type="dxa"/>
              <w:right w:w="62" w:type="dxa"/>
            </w:tcMar>
          </w:tcPr>
          <w:p w14:paraId="36A8AE93" w14:textId="33FDE25F" w:rsidR="004808FF" w:rsidRDefault="00CE3627" w:rsidP="004808FF">
            <w:pPr>
              <w:spacing w:before="160"/>
              <w:rPr>
                <w:color w:val="000000"/>
              </w:rPr>
            </w:pPr>
            <w:sdt>
              <w:sdtPr>
                <w:rPr>
                  <w:rStyle w:val="PlaceholderText1"/>
                </w:rPr>
                <w:id w:val="-541050338"/>
                <w:placeholder>
                  <w:docPart w:val="08DF1EFB58824627831BD8B7CB0C4018"/>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F2F2F2"/>
            <w:tcMar>
              <w:top w:w="85" w:type="dxa"/>
              <w:left w:w="90" w:type="dxa"/>
              <w:bottom w:w="85" w:type="dxa"/>
              <w:right w:w="62" w:type="dxa"/>
            </w:tcMar>
          </w:tcPr>
          <w:p w14:paraId="003E01AB" w14:textId="4F13B3CD" w:rsidR="004808FF" w:rsidRDefault="00CE3627" w:rsidP="004808FF">
            <w:pPr>
              <w:spacing w:before="160"/>
              <w:rPr>
                <w:color w:val="000000"/>
              </w:rPr>
            </w:pPr>
            <w:sdt>
              <w:sdtPr>
                <w:rPr>
                  <w:rStyle w:val="PlaceholderText1"/>
                </w:rPr>
                <w:id w:val="-38746791"/>
                <w:placeholder>
                  <w:docPart w:val="0C92CD22989947339F515F46D82AD0F4"/>
                </w:placeholder>
                <w:text/>
              </w:sdtPr>
              <w:sdtEndPr>
                <w:rPr>
                  <w:rStyle w:val="PlaceholderText1"/>
                </w:rPr>
              </w:sdtEndPr>
              <w:sdtContent>
                <w:r w:rsidR="004808FF" w:rsidRPr="004808FF">
                  <w:rPr>
                    <w:rStyle w:val="PlaceholderText1"/>
                  </w:rPr>
                  <w:t>Enter text</w:t>
                </w:r>
              </w:sdtContent>
            </w:sdt>
          </w:p>
        </w:tc>
        <w:sdt>
          <w:sdtPr>
            <w:rPr>
              <w:sz w:val="21"/>
              <w:szCs w:val="21"/>
            </w:rPr>
            <w:id w:val="-1905984826"/>
            <w:placeholder>
              <w:docPart w:val="2639616E66674E1DB807D584E3E4E8C9"/>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F2F2F2"/>
                <w:tcMar>
                  <w:top w:w="85" w:type="dxa"/>
                  <w:left w:w="90" w:type="dxa"/>
                  <w:bottom w:w="85" w:type="dxa"/>
                  <w:right w:w="62" w:type="dxa"/>
                </w:tcMar>
              </w:tcPr>
              <w:p w14:paraId="65D29C70" w14:textId="1E510814"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434437246"/>
            <w:placeholder>
              <w:docPart w:val="A46B84323F314BC49552B2D1A3842B89"/>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F2F2F2"/>
                <w:tcMar>
                  <w:top w:w="85" w:type="dxa"/>
                  <w:left w:w="90" w:type="dxa"/>
                  <w:bottom w:w="85" w:type="dxa"/>
                  <w:right w:w="62" w:type="dxa"/>
                </w:tcMar>
              </w:tcPr>
              <w:p w14:paraId="5BC8720B" w14:textId="4885D60E"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F2F2F2"/>
            <w:tcMar>
              <w:top w:w="85" w:type="dxa"/>
              <w:left w:w="90" w:type="dxa"/>
              <w:bottom w:w="85" w:type="dxa"/>
              <w:right w:w="62" w:type="dxa"/>
            </w:tcMar>
          </w:tcPr>
          <w:p w14:paraId="33CBF3CD" w14:textId="43E03E8C" w:rsidR="004808FF" w:rsidRDefault="00CE3627" w:rsidP="004808FF">
            <w:pPr>
              <w:spacing w:line="360" w:lineRule="auto"/>
              <w:jc w:val="right"/>
              <w:rPr>
                <w:color w:val="000000"/>
              </w:rPr>
            </w:pPr>
            <w:sdt>
              <w:sdtPr>
                <w:id w:val="-677585457"/>
                <w:placeholder>
                  <w:docPart w:val="A239403B8B394B9D81A1F0601A379AC0"/>
                </w:placeholder>
                <w:showingPlcHdr/>
                <w:text/>
              </w:sdtPr>
              <w:sdtEndPr/>
              <w:sdtContent>
                <w:r w:rsidR="004808FF">
                  <w:rPr>
                    <w:color w:val="808080"/>
                  </w:rPr>
                  <w:t>Enter amount.</w:t>
                </w:r>
              </w:sdtContent>
            </w:sdt>
          </w:p>
        </w:tc>
      </w:tr>
      <w:tr w:rsidR="004808FF" w14:paraId="72E27E5C" w14:textId="77777777" w:rsidTr="00427E9A">
        <w:tc>
          <w:tcPr>
            <w:tcW w:w="644" w:type="pct"/>
            <w:tcBorders>
              <w:top w:val="single" w:sz="8" w:space="0" w:color="FFFFFF"/>
              <w:bottom w:val="single" w:sz="8" w:space="0" w:color="FFFFFF"/>
            </w:tcBorders>
            <w:shd w:val="clear" w:color="auto" w:fill="E3E4E4"/>
            <w:tcMar>
              <w:top w:w="85" w:type="dxa"/>
              <w:left w:w="90" w:type="dxa"/>
              <w:bottom w:w="85" w:type="dxa"/>
              <w:right w:w="62" w:type="dxa"/>
            </w:tcMar>
          </w:tcPr>
          <w:p w14:paraId="7BD1275A" w14:textId="4CA3163F" w:rsidR="004808FF" w:rsidRDefault="00CE3627" w:rsidP="004808FF">
            <w:pPr>
              <w:spacing w:before="160"/>
              <w:rPr>
                <w:color w:val="000000"/>
              </w:rPr>
            </w:pPr>
            <w:sdt>
              <w:sdtPr>
                <w:rPr>
                  <w:rStyle w:val="PlaceholderText1"/>
                </w:rPr>
                <w:id w:val="-40826039"/>
                <w:placeholder>
                  <w:docPart w:val="EECB71D21F6F4B648C890E7BF5069011"/>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E3E4E4"/>
            <w:tcMar>
              <w:top w:w="85" w:type="dxa"/>
              <w:left w:w="90" w:type="dxa"/>
              <w:bottom w:w="85" w:type="dxa"/>
              <w:right w:w="62" w:type="dxa"/>
            </w:tcMar>
          </w:tcPr>
          <w:p w14:paraId="21DFA7C0" w14:textId="14E43F1F" w:rsidR="004808FF" w:rsidRDefault="00CE3627" w:rsidP="004808FF">
            <w:pPr>
              <w:spacing w:before="160"/>
              <w:rPr>
                <w:color w:val="000000"/>
              </w:rPr>
            </w:pPr>
            <w:sdt>
              <w:sdtPr>
                <w:rPr>
                  <w:rStyle w:val="PlaceholderText1"/>
                </w:rPr>
                <w:id w:val="-284428547"/>
                <w:placeholder>
                  <w:docPart w:val="7A6B153FDE9048DEADFA6136A5700285"/>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E3E4E4"/>
            <w:tcMar>
              <w:top w:w="85" w:type="dxa"/>
              <w:left w:w="90" w:type="dxa"/>
              <w:bottom w:w="85" w:type="dxa"/>
              <w:right w:w="62" w:type="dxa"/>
            </w:tcMar>
          </w:tcPr>
          <w:p w14:paraId="1C333490" w14:textId="22AAB2B1" w:rsidR="004808FF" w:rsidRDefault="00CE3627" w:rsidP="004808FF">
            <w:pPr>
              <w:spacing w:before="160"/>
              <w:rPr>
                <w:color w:val="000000"/>
              </w:rPr>
            </w:pPr>
            <w:sdt>
              <w:sdtPr>
                <w:rPr>
                  <w:rStyle w:val="PlaceholderText1"/>
                </w:rPr>
                <w:id w:val="1410037333"/>
                <w:placeholder>
                  <w:docPart w:val="50D3507D9C14437992BDBA8EE1EB6C53"/>
                </w:placeholder>
                <w:text/>
              </w:sdtPr>
              <w:sdtEndPr>
                <w:rPr>
                  <w:rStyle w:val="PlaceholderText1"/>
                </w:rPr>
              </w:sdtEndPr>
              <w:sdtContent>
                <w:r w:rsidR="004808FF" w:rsidRPr="004808FF">
                  <w:rPr>
                    <w:rStyle w:val="PlaceholderText1"/>
                  </w:rPr>
                  <w:t>Enter text</w:t>
                </w:r>
              </w:sdtContent>
            </w:sdt>
          </w:p>
        </w:tc>
        <w:sdt>
          <w:sdtPr>
            <w:rPr>
              <w:sz w:val="21"/>
              <w:szCs w:val="21"/>
            </w:rPr>
            <w:id w:val="-655454393"/>
            <w:placeholder>
              <w:docPart w:val="0025ACE4424C4BB5B0FB8CDE9778DC80"/>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E3E4E4"/>
                <w:tcMar>
                  <w:top w:w="85" w:type="dxa"/>
                  <w:left w:w="90" w:type="dxa"/>
                  <w:bottom w:w="85" w:type="dxa"/>
                  <w:right w:w="62" w:type="dxa"/>
                </w:tcMar>
              </w:tcPr>
              <w:p w14:paraId="73743A8C" w14:textId="26DAB7D4"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1231458411"/>
            <w:placeholder>
              <w:docPart w:val="38CE433923AC4282BF304AC86FE21B26"/>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E3E4E4"/>
                <w:tcMar>
                  <w:top w:w="85" w:type="dxa"/>
                  <w:left w:w="90" w:type="dxa"/>
                  <w:bottom w:w="85" w:type="dxa"/>
                  <w:right w:w="62" w:type="dxa"/>
                </w:tcMar>
              </w:tcPr>
              <w:p w14:paraId="4CF6FC94" w14:textId="440852F8"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E3E4E4"/>
            <w:tcMar>
              <w:top w:w="85" w:type="dxa"/>
              <w:left w:w="90" w:type="dxa"/>
              <w:bottom w:w="85" w:type="dxa"/>
              <w:right w:w="62" w:type="dxa"/>
            </w:tcMar>
          </w:tcPr>
          <w:p w14:paraId="3A448D03" w14:textId="61722EF6" w:rsidR="004808FF" w:rsidRDefault="00CE3627" w:rsidP="004808FF">
            <w:pPr>
              <w:spacing w:line="360" w:lineRule="auto"/>
              <w:jc w:val="right"/>
              <w:rPr>
                <w:color w:val="000000"/>
              </w:rPr>
            </w:pPr>
            <w:sdt>
              <w:sdtPr>
                <w:id w:val="-1022779326"/>
                <w:placeholder>
                  <w:docPart w:val="D74D428C12B2494C8FD616D74D5A0856"/>
                </w:placeholder>
                <w:showingPlcHdr/>
                <w:text/>
              </w:sdtPr>
              <w:sdtEndPr/>
              <w:sdtContent>
                <w:r w:rsidR="004808FF">
                  <w:rPr>
                    <w:color w:val="808080"/>
                  </w:rPr>
                  <w:t>Enter amount.</w:t>
                </w:r>
              </w:sdtContent>
            </w:sdt>
          </w:p>
        </w:tc>
      </w:tr>
      <w:tr w:rsidR="004808FF" w14:paraId="74B17CF8" w14:textId="77777777" w:rsidTr="00427E9A">
        <w:tc>
          <w:tcPr>
            <w:tcW w:w="644" w:type="pct"/>
            <w:tcBorders>
              <w:top w:val="single" w:sz="8" w:space="0" w:color="FFFFFF"/>
              <w:bottom w:val="single" w:sz="8" w:space="0" w:color="FFFFFF"/>
            </w:tcBorders>
            <w:shd w:val="clear" w:color="auto" w:fill="F2F2F2"/>
            <w:tcMar>
              <w:top w:w="85" w:type="dxa"/>
              <w:left w:w="90" w:type="dxa"/>
              <w:bottom w:w="85" w:type="dxa"/>
              <w:right w:w="62" w:type="dxa"/>
            </w:tcMar>
          </w:tcPr>
          <w:p w14:paraId="76167A31" w14:textId="60C9BAAF" w:rsidR="004808FF" w:rsidRDefault="00CE3627" w:rsidP="004808FF">
            <w:pPr>
              <w:spacing w:before="160"/>
              <w:rPr>
                <w:color w:val="000000"/>
              </w:rPr>
            </w:pPr>
            <w:sdt>
              <w:sdtPr>
                <w:rPr>
                  <w:rStyle w:val="PlaceholderText1"/>
                </w:rPr>
                <w:id w:val="1994060896"/>
                <w:placeholder>
                  <w:docPart w:val="B433621B6E0244C68E0653D57B87AA7F"/>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F2F2F2"/>
            <w:tcMar>
              <w:top w:w="85" w:type="dxa"/>
              <w:left w:w="90" w:type="dxa"/>
              <w:bottom w:w="85" w:type="dxa"/>
              <w:right w:w="62" w:type="dxa"/>
            </w:tcMar>
          </w:tcPr>
          <w:p w14:paraId="575AA3DC" w14:textId="173BEC6E" w:rsidR="004808FF" w:rsidRDefault="00CE3627" w:rsidP="004808FF">
            <w:pPr>
              <w:spacing w:before="160"/>
              <w:rPr>
                <w:color w:val="000000"/>
              </w:rPr>
            </w:pPr>
            <w:sdt>
              <w:sdtPr>
                <w:rPr>
                  <w:rStyle w:val="PlaceholderText1"/>
                </w:rPr>
                <w:id w:val="-1013920575"/>
                <w:placeholder>
                  <w:docPart w:val="B8802CB285F44DAAB5BE8A81706C1045"/>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F2F2F2"/>
            <w:tcMar>
              <w:top w:w="85" w:type="dxa"/>
              <w:left w:w="90" w:type="dxa"/>
              <w:bottom w:w="85" w:type="dxa"/>
              <w:right w:w="62" w:type="dxa"/>
            </w:tcMar>
          </w:tcPr>
          <w:p w14:paraId="4B4D04B7" w14:textId="719DBFC9" w:rsidR="004808FF" w:rsidRDefault="00CE3627" w:rsidP="004808FF">
            <w:pPr>
              <w:spacing w:before="160"/>
              <w:rPr>
                <w:color w:val="000000"/>
              </w:rPr>
            </w:pPr>
            <w:sdt>
              <w:sdtPr>
                <w:rPr>
                  <w:rStyle w:val="PlaceholderText1"/>
                </w:rPr>
                <w:id w:val="-267081983"/>
                <w:placeholder>
                  <w:docPart w:val="B272AFD7B4A8446D8F363B5E400A1932"/>
                </w:placeholder>
                <w:text/>
              </w:sdtPr>
              <w:sdtEndPr>
                <w:rPr>
                  <w:rStyle w:val="PlaceholderText1"/>
                </w:rPr>
              </w:sdtEndPr>
              <w:sdtContent>
                <w:r w:rsidR="004808FF" w:rsidRPr="004808FF">
                  <w:rPr>
                    <w:rStyle w:val="PlaceholderText1"/>
                  </w:rPr>
                  <w:t>Enter text</w:t>
                </w:r>
              </w:sdtContent>
            </w:sdt>
          </w:p>
        </w:tc>
        <w:sdt>
          <w:sdtPr>
            <w:rPr>
              <w:sz w:val="21"/>
              <w:szCs w:val="21"/>
            </w:rPr>
            <w:id w:val="-581525832"/>
            <w:placeholder>
              <w:docPart w:val="4F9CF609D34E4991AE06664FA4BC400C"/>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F2F2F2"/>
                <w:tcMar>
                  <w:top w:w="85" w:type="dxa"/>
                  <w:left w:w="90" w:type="dxa"/>
                  <w:bottom w:w="85" w:type="dxa"/>
                  <w:right w:w="62" w:type="dxa"/>
                </w:tcMar>
              </w:tcPr>
              <w:p w14:paraId="64BAB97E" w14:textId="1C68C218"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1679462449"/>
            <w:placeholder>
              <w:docPart w:val="AB4909DD2B8B447DB5CAFF67BB745344"/>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F2F2F2"/>
                <w:tcMar>
                  <w:top w:w="85" w:type="dxa"/>
                  <w:left w:w="90" w:type="dxa"/>
                  <w:bottom w:w="85" w:type="dxa"/>
                  <w:right w:w="62" w:type="dxa"/>
                </w:tcMar>
              </w:tcPr>
              <w:p w14:paraId="6A6B0EE2" w14:textId="35437764"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F2F2F2"/>
            <w:tcMar>
              <w:top w:w="85" w:type="dxa"/>
              <w:left w:w="90" w:type="dxa"/>
              <w:bottom w:w="85" w:type="dxa"/>
              <w:right w:w="62" w:type="dxa"/>
            </w:tcMar>
          </w:tcPr>
          <w:p w14:paraId="2826D476" w14:textId="0ABFF9BF" w:rsidR="004808FF" w:rsidRDefault="00CE3627" w:rsidP="004808FF">
            <w:pPr>
              <w:spacing w:line="360" w:lineRule="auto"/>
              <w:jc w:val="right"/>
              <w:rPr>
                <w:color w:val="000000"/>
              </w:rPr>
            </w:pPr>
            <w:sdt>
              <w:sdtPr>
                <w:id w:val="1706209306"/>
                <w:placeholder>
                  <w:docPart w:val="FAC5B73BE9B04F42B8D96E412660939C"/>
                </w:placeholder>
                <w:showingPlcHdr/>
                <w:text/>
              </w:sdtPr>
              <w:sdtEndPr/>
              <w:sdtContent>
                <w:r w:rsidR="004808FF">
                  <w:rPr>
                    <w:color w:val="808080"/>
                  </w:rPr>
                  <w:t>Enter amount.</w:t>
                </w:r>
              </w:sdtContent>
            </w:sdt>
          </w:p>
        </w:tc>
      </w:tr>
      <w:tr w:rsidR="004808FF" w14:paraId="7B90B979" w14:textId="77777777" w:rsidTr="00427E9A">
        <w:tc>
          <w:tcPr>
            <w:tcW w:w="644" w:type="pct"/>
            <w:tcBorders>
              <w:top w:val="single" w:sz="8" w:space="0" w:color="FFFFFF"/>
              <w:bottom w:val="single" w:sz="8" w:space="0" w:color="FFFFFF"/>
            </w:tcBorders>
            <w:shd w:val="clear" w:color="auto" w:fill="E3E4E4"/>
            <w:tcMar>
              <w:top w:w="85" w:type="dxa"/>
              <w:left w:w="90" w:type="dxa"/>
              <w:bottom w:w="85" w:type="dxa"/>
              <w:right w:w="62" w:type="dxa"/>
            </w:tcMar>
          </w:tcPr>
          <w:p w14:paraId="58142895" w14:textId="367BB5DE" w:rsidR="004808FF" w:rsidRDefault="00CE3627" w:rsidP="004808FF">
            <w:pPr>
              <w:spacing w:before="160"/>
              <w:rPr>
                <w:color w:val="000000"/>
              </w:rPr>
            </w:pPr>
            <w:sdt>
              <w:sdtPr>
                <w:rPr>
                  <w:rStyle w:val="PlaceholderText1"/>
                </w:rPr>
                <w:id w:val="1913203165"/>
                <w:placeholder>
                  <w:docPart w:val="C557D80FD0644471A1EDF1AC219390AC"/>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E3E4E4"/>
            <w:tcMar>
              <w:top w:w="85" w:type="dxa"/>
              <w:left w:w="90" w:type="dxa"/>
              <w:bottom w:w="85" w:type="dxa"/>
              <w:right w:w="62" w:type="dxa"/>
            </w:tcMar>
          </w:tcPr>
          <w:p w14:paraId="1865CAF3" w14:textId="07D4731F" w:rsidR="004808FF" w:rsidRDefault="00CE3627" w:rsidP="004808FF">
            <w:pPr>
              <w:spacing w:before="160"/>
              <w:rPr>
                <w:color w:val="000000"/>
              </w:rPr>
            </w:pPr>
            <w:sdt>
              <w:sdtPr>
                <w:rPr>
                  <w:rStyle w:val="PlaceholderText1"/>
                </w:rPr>
                <w:id w:val="1642153423"/>
                <w:placeholder>
                  <w:docPart w:val="70A00561E2C1495F833AD18B4E300887"/>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E3E4E4"/>
            <w:tcMar>
              <w:top w:w="85" w:type="dxa"/>
              <w:left w:w="90" w:type="dxa"/>
              <w:bottom w:w="85" w:type="dxa"/>
              <w:right w:w="62" w:type="dxa"/>
            </w:tcMar>
          </w:tcPr>
          <w:p w14:paraId="1427988F" w14:textId="01988BAB" w:rsidR="004808FF" w:rsidRDefault="00CE3627" w:rsidP="004808FF">
            <w:pPr>
              <w:spacing w:before="160"/>
              <w:rPr>
                <w:color w:val="000000"/>
              </w:rPr>
            </w:pPr>
            <w:sdt>
              <w:sdtPr>
                <w:rPr>
                  <w:rStyle w:val="PlaceholderText1"/>
                </w:rPr>
                <w:id w:val="848532252"/>
                <w:placeholder>
                  <w:docPart w:val="B7B7A528F2B64D61ADF57A6DACB83F5C"/>
                </w:placeholder>
                <w:text/>
              </w:sdtPr>
              <w:sdtEndPr>
                <w:rPr>
                  <w:rStyle w:val="PlaceholderText1"/>
                </w:rPr>
              </w:sdtEndPr>
              <w:sdtContent>
                <w:r w:rsidR="004808FF" w:rsidRPr="004808FF">
                  <w:rPr>
                    <w:rStyle w:val="PlaceholderText1"/>
                  </w:rPr>
                  <w:t>Enter text</w:t>
                </w:r>
              </w:sdtContent>
            </w:sdt>
          </w:p>
        </w:tc>
        <w:sdt>
          <w:sdtPr>
            <w:rPr>
              <w:sz w:val="21"/>
              <w:szCs w:val="21"/>
            </w:rPr>
            <w:id w:val="-1993170722"/>
            <w:placeholder>
              <w:docPart w:val="2CFBEAC3B7214DD7BCA78EBA4E77114B"/>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E3E4E4"/>
                <w:tcMar>
                  <w:top w:w="85" w:type="dxa"/>
                  <w:left w:w="90" w:type="dxa"/>
                  <w:bottom w:w="85" w:type="dxa"/>
                  <w:right w:w="62" w:type="dxa"/>
                </w:tcMar>
              </w:tcPr>
              <w:p w14:paraId="4E1455FA" w14:textId="0CE2D801"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1083295507"/>
            <w:placeholder>
              <w:docPart w:val="3868DEC1E3A14F808B64020DE4C49FFF"/>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E3E4E4"/>
                <w:tcMar>
                  <w:top w:w="85" w:type="dxa"/>
                  <w:left w:w="90" w:type="dxa"/>
                  <w:bottom w:w="85" w:type="dxa"/>
                  <w:right w:w="62" w:type="dxa"/>
                </w:tcMar>
              </w:tcPr>
              <w:p w14:paraId="7D334237" w14:textId="05626F98"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E3E4E4"/>
            <w:tcMar>
              <w:top w:w="85" w:type="dxa"/>
              <w:left w:w="90" w:type="dxa"/>
              <w:bottom w:w="85" w:type="dxa"/>
              <w:right w:w="62" w:type="dxa"/>
            </w:tcMar>
          </w:tcPr>
          <w:p w14:paraId="3280357D" w14:textId="01718FBE" w:rsidR="004808FF" w:rsidRDefault="00CE3627" w:rsidP="004808FF">
            <w:pPr>
              <w:spacing w:line="360" w:lineRule="auto"/>
              <w:jc w:val="right"/>
              <w:rPr>
                <w:color w:val="000000"/>
              </w:rPr>
            </w:pPr>
            <w:sdt>
              <w:sdtPr>
                <w:id w:val="668074741"/>
                <w:placeholder>
                  <w:docPart w:val="9AA222437C884DD9BEAC9D018D2DCFF5"/>
                </w:placeholder>
                <w:showingPlcHdr/>
                <w:text/>
              </w:sdtPr>
              <w:sdtEndPr/>
              <w:sdtContent>
                <w:r w:rsidR="004808FF">
                  <w:rPr>
                    <w:color w:val="808080"/>
                  </w:rPr>
                  <w:t>Enter amount.</w:t>
                </w:r>
              </w:sdtContent>
            </w:sdt>
          </w:p>
        </w:tc>
      </w:tr>
      <w:tr w:rsidR="004808FF" w14:paraId="1225CB92" w14:textId="77777777" w:rsidTr="00427E9A">
        <w:tc>
          <w:tcPr>
            <w:tcW w:w="644" w:type="pct"/>
            <w:tcBorders>
              <w:top w:val="single" w:sz="8" w:space="0" w:color="FFFFFF"/>
              <w:bottom w:val="single" w:sz="8" w:space="0" w:color="FFFFFF"/>
            </w:tcBorders>
            <w:shd w:val="clear" w:color="auto" w:fill="F2F2F2"/>
            <w:tcMar>
              <w:top w:w="85" w:type="dxa"/>
              <w:left w:w="90" w:type="dxa"/>
              <w:bottom w:w="85" w:type="dxa"/>
              <w:right w:w="62" w:type="dxa"/>
            </w:tcMar>
          </w:tcPr>
          <w:p w14:paraId="7A285894" w14:textId="55B73A22" w:rsidR="004808FF" w:rsidRDefault="00CE3627" w:rsidP="004808FF">
            <w:pPr>
              <w:spacing w:before="160"/>
              <w:rPr>
                <w:color w:val="000000"/>
              </w:rPr>
            </w:pPr>
            <w:sdt>
              <w:sdtPr>
                <w:rPr>
                  <w:rStyle w:val="PlaceholderText1"/>
                </w:rPr>
                <w:id w:val="-778183642"/>
                <w:placeholder>
                  <w:docPart w:val="3B731062C9E14BC5AF8CD22A9DEBDB1D"/>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F2F2F2"/>
            <w:tcMar>
              <w:top w:w="85" w:type="dxa"/>
              <w:left w:w="90" w:type="dxa"/>
              <w:bottom w:w="85" w:type="dxa"/>
              <w:right w:w="62" w:type="dxa"/>
            </w:tcMar>
          </w:tcPr>
          <w:p w14:paraId="78DB2F42" w14:textId="5C880B4F" w:rsidR="004808FF" w:rsidRDefault="00CE3627" w:rsidP="004808FF">
            <w:pPr>
              <w:spacing w:before="160"/>
              <w:rPr>
                <w:color w:val="000000"/>
              </w:rPr>
            </w:pPr>
            <w:sdt>
              <w:sdtPr>
                <w:rPr>
                  <w:rStyle w:val="PlaceholderText1"/>
                </w:rPr>
                <w:id w:val="45964707"/>
                <w:placeholder>
                  <w:docPart w:val="98AF5306B16C47A28161F30A03930773"/>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F2F2F2"/>
            <w:tcMar>
              <w:top w:w="85" w:type="dxa"/>
              <w:left w:w="90" w:type="dxa"/>
              <w:bottom w:w="85" w:type="dxa"/>
              <w:right w:w="62" w:type="dxa"/>
            </w:tcMar>
          </w:tcPr>
          <w:p w14:paraId="0BB0DCCF" w14:textId="265655AC" w:rsidR="004808FF" w:rsidRDefault="00CE3627" w:rsidP="004808FF">
            <w:pPr>
              <w:spacing w:before="160"/>
              <w:rPr>
                <w:color w:val="000000"/>
              </w:rPr>
            </w:pPr>
            <w:sdt>
              <w:sdtPr>
                <w:rPr>
                  <w:rStyle w:val="PlaceholderText1"/>
                </w:rPr>
                <w:id w:val="-1957249531"/>
                <w:placeholder>
                  <w:docPart w:val="EC97F067A5C443E883A5125C8D32B032"/>
                </w:placeholder>
                <w:text/>
              </w:sdtPr>
              <w:sdtEndPr>
                <w:rPr>
                  <w:rStyle w:val="PlaceholderText1"/>
                </w:rPr>
              </w:sdtEndPr>
              <w:sdtContent>
                <w:r w:rsidR="004808FF" w:rsidRPr="004808FF">
                  <w:rPr>
                    <w:rStyle w:val="PlaceholderText1"/>
                  </w:rPr>
                  <w:t>Enter text</w:t>
                </w:r>
              </w:sdtContent>
            </w:sdt>
          </w:p>
        </w:tc>
        <w:sdt>
          <w:sdtPr>
            <w:rPr>
              <w:sz w:val="21"/>
              <w:szCs w:val="21"/>
            </w:rPr>
            <w:id w:val="362104101"/>
            <w:placeholder>
              <w:docPart w:val="E9099CC2470B432E9229E7CA77063849"/>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F2F2F2"/>
                <w:tcMar>
                  <w:top w:w="85" w:type="dxa"/>
                  <w:left w:w="90" w:type="dxa"/>
                  <w:bottom w:w="85" w:type="dxa"/>
                  <w:right w:w="62" w:type="dxa"/>
                </w:tcMar>
              </w:tcPr>
              <w:p w14:paraId="1B139EFC" w14:textId="0D43BB51"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569659307"/>
            <w:placeholder>
              <w:docPart w:val="A265F054230C478C867C70F1E62998B8"/>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F2F2F2"/>
                <w:tcMar>
                  <w:top w:w="85" w:type="dxa"/>
                  <w:left w:w="90" w:type="dxa"/>
                  <w:bottom w:w="85" w:type="dxa"/>
                  <w:right w:w="62" w:type="dxa"/>
                </w:tcMar>
              </w:tcPr>
              <w:p w14:paraId="5AC6DC59" w14:textId="612F6C39"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F2F2F2"/>
            <w:tcMar>
              <w:top w:w="85" w:type="dxa"/>
              <w:left w:w="90" w:type="dxa"/>
              <w:bottom w:w="85" w:type="dxa"/>
              <w:right w:w="62" w:type="dxa"/>
            </w:tcMar>
          </w:tcPr>
          <w:p w14:paraId="1A002205" w14:textId="1165E08F" w:rsidR="004808FF" w:rsidRDefault="00CE3627" w:rsidP="004808FF">
            <w:pPr>
              <w:spacing w:line="360" w:lineRule="auto"/>
              <w:jc w:val="right"/>
              <w:rPr>
                <w:color w:val="000000"/>
              </w:rPr>
            </w:pPr>
            <w:sdt>
              <w:sdtPr>
                <w:id w:val="1052352586"/>
                <w:placeholder>
                  <w:docPart w:val="3A744A060823411385F2B3116DCFFB87"/>
                </w:placeholder>
                <w:showingPlcHdr/>
                <w:text/>
              </w:sdtPr>
              <w:sdtEndPr/>
              <w:sdtContent>
                <w:r w:rsidR="004808FF">
                  <w:rPr>
                    <w:color w:val="808080"/>
                  </w:rPr>
                  <w:t>Enter amount.</w:t>
                </w:r>
              </w:sdtContent>
            </w:sdt>
          </w:p>
        </w:tc>
      </w:tr>
      <w:tr w:rsidR="004808FF" w14:paraId="6B7BA079" w14:textId="77777777" w:rsidTr="00427E9A">
        <w:tc>
          <w:tcPr>
            <w:tcW w:w="644" w:type="pct"/>
            <w:tcBorders>
              <w:top w:val="single" w:sz="8" w:space="0" w:color="FFFFFF"/>
              <w:bottom w:val="single" w:sz="8" w:space="0" w:color="FFFFFF"/>
            </w:tcBorders>
            <w:shd w:val="clear" w:color="auto" w:fill="E3E4E4"/>
            <w:tcMar>
              <w:top w:w="85" w:type="dxa"/>
              <w:left w:w="90" w:type="dxa"/>
              <w:bottom w:w="85" w:type="dxa"/>
              <w:right w:w="62" w:type="dxa"/>
            </w:tcMar>
          </w:tcPr>
          <w:p w14:paraId="4EFF6AE4" w14:textId="6096D221" w:rsidR="004808FF" w:rsidRDefault="00CE3627" w:rsidP="004808FF">
            <w:pPr>
              <w:spacing w:before="160"/>
              <w:rPr>
                <w:color w:val="000000"/>
              </w:rPr>
            </w:pPr>
            <w:sdt>
              <w:sdtPr>
                <w:rPr>
                  <w:rStyle w:val="PlaceholderText1"/>
                </w:rPr>
                <w:id w:val="1284078287"/>
                <w:placeholder>
                  <w:docPart w:val="83BDC6B21A4F448C8C0CAB55CCE54B4F"/>
                </w:placeholder>
                <w:text/>
              </w:sdtPr>
              <w:sdtEndPr>
                <w:rPr>
                  <w:rStyle w:val="PlaceholderText1"/>
                </w:rPr>
              </w:sdtEndPr>
              <w:sdtContent>
                <w:r w:rsidR="004808FF" w:rsidRPr="004808FF">
                  <w:rPr>
                    <w:rStyle w:val="PlaceholderText1"/>
                  </w:rPr>
                  <w:t>Enter text</w:t>
                </w:r>
              </w:sdtContent>
            </w:sdt>
          </w:p>
        </w:tc>
        <w:tc>
          <w:tcPr>
            <w:tcW w:w="957" w:type="pct"/>
            <w:tcBorders>
              <w:top w:val="single" w:sz="8" w:space="0" w:color="FFFFFF"/>
              <w:bottom w:val="single" w:sz="8" w:space="0" w:color="FFFFFF"/>
            </w:tcBorders>
            <w:shd w:val="clear" w:color="auto" w:fill="E3E4E4"/>
            <w:tcMar>
              <w:top w:w="85" w:type="dxa"/>
              <w:left w:w="90" w:type="dxa"/>
              <w:bottom w:w="85" w:type="dxa"/>
              <w:right w:w="62" w:type="dxa"/>
            </w:tcMar>
          </w:tcPr>
          <w:p w14:paraId="37B49847" w14:textId="7571D858" w:rsidR="004808FF" w:rsidRDefault="00CE3627" w:rsidP="004808FF">
            <w:pPr>
              <w:spacing w:before="160"/>
              <w:rPr>
                <w:color w:val="000000"/>
              </w:rPr>
            </w:pPr>
            <w:sdt>
              <w:sdtPr>
                <w:rPr>
                  <w:rStyle w:val="PlaceholderText1"/>
                </w:rPr>
                <w:id w:val="-1287809031"/>
                <w:placeholder>
                  <w:docPart w:val="8BD7ED0CF19E4191925E6C18900D3A42"/>
                </w:placeholder>
                <w:text/>
              </w:sdtPr>
              <w:sdtEndPr>
                <w:rPr>
                  <w:rStyle w:val="PlaceholderText1"/>
                </w:rPr>
              </w:sdtEndPr>
              <w:sdtContent>
                <w:r w:rsidR="004808FF" w:rsidRPr="004808FF">
                  <w:rPr>
                    <w:rStyle w:val="PlaceholderText1"/>
                  </w:rPr>
                  <w:t>Enter text</w:t>
                </w:r>
              </w:sdtContent>
            </w:sdt>
          </w:p>
        </w:tc>
        <w:tc>
          <w:tcPr>
            <w:tcW w:w="1242" w:type="pct"/>
            <w:tcBorders>
              <w:top w:val="single" w:sz="8" w:space="0" w:color="FFFFFF"/>
              <w:bottom w:val="single" w:sz="8" w:space="0" w:color="FFFFFF"/>
            </w:tcBorders>
            <w:shd w:val="clear" w:color="auto" w:fill="E3E4E4"/>
            <w:tcMar>
              <w:top w:w="85" w:type="dxa"/>
              <w:left w:w="90" w:type="dxa"/>
              <w:bottom w:w="85" w:type="dxa"/>
              <w:right w:w="62" w:type="dxa"/>
            </w:tcMar>
          </w:tcPr>
          <w:p w14:paraId="2642A167" w14:textId="38F118F1" w:rsidR="004808FF" w:rsidRDefault="00CE3627" w:rsidP="004808FF">
            <w:pPr>
              <w:spacing w:before="160"/>
              <w:rPr>
                <w:color w:val="000000"/>
              </w:rPr>
            </w:pPr>
            <w:sdt>
              <w:sdtPr>
                <w:rPr>
                  <w:rStyle w:val="PlaceholderText1"/>
                </w:rPr>
                <w:id w:val="2053576417"/>
                <w:placeholder>
                  <w:docPart w:val="BB5E1B42A76245A7834FCCE77B2B9561"/>
                </w:placeholder>
                <w:text/>
              </w:sdtPr>
              <w:sdtEndPr>
                <w:rPr>
                  <w:rStyle w:val="PlaceholderText1"/>
                </w:rPr>
              </w:sdtEndPr>
              <w:sdtContent>
                <w:r w:rsidR="004808FF" w:rsidRPr="004808FF">
                  <w:rPr>
                    <w:rStyle w:val="PlaceholderText1"/>
                  </w:rPr>
                  <w:t>Enter text</w:t>
                </w:r>
              </w:sdtContent>
            </w:sdt>
          </w:p>
        </w:tc>
        <w:sdt>
          <w:sdtPr>
            <w:rPr>
              <w:sz w:val="21"/>
              <w:szCs w:val="21"/>
            </w:rPr>
            <w:id w:val="1689710726"/>
            <w:placeholder>
              <w:docPart w:val="2375665203334E07AD74370826F0E8B9"/>
            </w:placeholder>
            <w:showingPlcHdr/>
            <w:date>
              <w:dateFormat w:val="d/MM/yyyy"/>
              <w:lid w:val="en-AU"/>
              <w:storeMappedDataAs w:val="dateTime"/>
              <w:calendar w:val="gregorian"/>
            </w:date>
          </w:sdtPr>
          <w:sdtEndPr/>
          <w:sdtContent>
            <w:tc>
              <w:tcPr>
                <w:tcW w:w="782" w:type="pct"/>
                <w:tcBorders>
                  <w:top w:val="single" w:sz="8" w:space="0" w:color="FFFFFF"/>
                  <w:bottom w:val="single" w:sz="8" w:space="0" w:color="FFFFFF"/>
                </w:tcBorders>
                <w:shd w:val="clear" w:color="auto" w:fill="E3E4E4"/>
                <w:tcMar>
                  <w:top w:w="85" w:type="dxa"/>
                  <w:left w:w="90" w:type="dxa"/>
                  <w:bottom w:w="85" w:type="dxa"/>
                  <w:right w:w="62" w:type="dxa"/>
                </w:tcMar>
              </w:tcPr>
              <w:p w14:paraId="6536BC70" w14:textId="41CF5E54" w:rsidR="004808FF" w:rsidRDefault="004808FF" w:rsidP="004808FF">
                <w:pPr>
                  <w:spacing w:before="160"/>
                  <w:rPr>
                    <w:color w:val="000000"/>
                  </w:rPr>
                </w:pPr>
                <w:r w:rsidRPr="009F2279">
                  <w:rPr>
                    <w:rStyle w:val="PlaceholderText"/>
                    <w:sz w:val="21"/>
                    <w:szCs w:val="21"/>
                  </w:rPr>
                  <w:t>Select date.</w:t>
                </w:r>
              </w:p>
            </w:tc>
          </w:sdtContent>
        </w:sdt>
        <w:sdt>
          <w:sdtPr>
            <w:rPr>
              <w:sz w:val="21"/>
              <w:szCs w:val="21"/>
            </w:rPr>
            <w:id w:val="-1545901406"/>
            <w:placeholder>
              <w:docPart w:val="E3D1583E302F4A4789237D7E6DD05501"/>
            </w:placeholder>
            <w:showingPlcHdr/>
            <w:date>
              <w:dateFormat w:val="d/MM/yyyy"/>
              <w:lid w:val="en-AU"/>
              <w:storeMappedDataAs w:val="dateTime"/>
              <w:calendar w:val="gregorian"/>
            </w:date>
          </w:sdtPr>
          <w:sdtEndPr/>
          <w:sdtContent>
            <w:tc>
              <w:tcPr>
                <w:tcW w:w="784" w:type="pct"/>
                <w:tcBorders>
                  <w:top w:val="single" w:sz="8" w:space="0" w:color="FFFFFF"/>
                  <w:bottom w:val="single" w:sz="8" w:space="0" w:color="FFFFFF"/>
                </w:tcBorders>
                <w:shd w:val="clear" w:color="auto" w:fill="E3E4E4"/>
                <w:tcMar>
                  <w:top w:w="85" w:type="dxa"/>
                  <w:left w:w="90" w:type="dxa"/>
                  <w:bottom w:w="85" w:type="dxa"/>
                  <w:right w:w="62" w:type="dxa"/>
                </w:tcMar>
              </w:tcPr>
              <w:p w14:paraId="7FE81496" w14:textId="26948461" w:rsidR="004808FF" w:rsidRDefault="004808FF" w:rsidP="004808FF">
                <w:pPr>
                  <w:spacing w:before="160"/>
                  <w:rPr>
                    <w:color w:val="000000"/>
                  </w:rPr>
                </w:pPr>
                <w:r w:rsidRPr="009F2279">
                  <w:rPr>
                    <w:rStyle w:val="PlaceholderText"/>
                    <w:sz w:val="21"/>
                    <w:szCs w:val="21"/>
                  </w:rPr>
                  <w:t>Select date.</w:t>
                </w:r>
              </w:p>
            </w:tc>
          </w:sdtContent>
        </w:sdt>
        <w:tc>
          <w:tcPr>
            <w:tcW w:w="590" w:type="pct"/>
            <w:tcBorders>
              <w:top w:val="single" w:sz="8" w:space="0" w:color="FFFFFF"/>
              <w:bottom w:val="single" w:sz="8" w:space="0" w:color="FFFFFF"/>
            </w:tcBorders>
            <w:shd w:val="clear" w:color="auto" w:fill="E3E4E4"/>
            <w:tcMar>
              <w:top w:w="85" w:type="dxa"/>
              <w:left w:w="90" w:type="dxa"/>
              <w:bottom w:w="85" w:type="dxa"/>
              <w:right w:w="62" w:type="dxa"/>
            </w:tcMar>
          </w:tcPr>
          <w:p w14:paraId="056AC105" w14:textId="6728272F" w:rsidR="004808FF" w:rsidRDefault="00CE3627" w:rsidP="004808FF">
            <w:pPr>
              <w:spacing w:line="360" w:lineRule="auto"/>
              <w:jc w:val="right"/>
              <w:rPr>
                <w:color w:val="000000"/>
              </w:rPr>
            </w:pPr>
            <w:sdt>
              <w:sdtPr>
                <w:id w:val="134603863"/>
                <w:placeholder>
                  <w:docPart w:val="615FFCC246694831A4B1E2D858A44A4B"/>
                </w:placeholder>
                <w:showingPlcHdr/>
                <w:text/>
              </w:sdtPr>
              <w:sdtEndPr/>
              <w:sdtContent>
                <w:r w:rsidR="004808FF">
                  <w:rPr>
                    <w:color w:val="808080"/>
                  </w:rPr>
                  <w:t>Enter amount.</w:t>
                </w:r>
              </w:sdtContent>
            </w:sdt>
          </w:p>
        </w:tc>
      </w:tr>
      <w:tr w:rsidR="004808FF" w14:paraId="51145DD9" w14:textId="77777777">
        <w:tc>
          <w:tcPr>
            <w:tcW w:w="644" w:type="pct"/>
            <w:tcBorders>
              <w:top w:val="single" w:sz="8" w:space="0" w:color="FFFFFF"/>
            </w:tcBorders>
            <w:shd w:val="clear" w:color="auto" w:fill="F2F2F2"/>
            <w:tcMar>
              <w:top w:w="85" w:type="dxa"/>
              <w:left w:w="90" w:type="dxa"/>
              <w:bottom w:w="90" w:type="dxa"/>
              <w:right w:w="62" w:type="dxa"/>
            </w:tcMar>
          </w:tcPr>
          <w:p w14:paraId="00C842FD" w14:textId="77777777" w:rsidR="004808FF" w:rsidRDefault="004808FF" w:rsidP="004808FF">
            <w:pPr>
              <w:spacing w:before="160"/>
              <w:rPr>
                <w:color w:val="000000"/>
              </w:rPr>
            </w:pPr>
          </w:p>
        </w:tc>
        <w:tc>
          <w:tcPr>
            <w:tcW w:w="957" w:type="pct"/>
            <w:tcBorders>
              <w:top w:val="single" w:sz="8" w:space="0" w:color="FFFFFF"/>
            </w:tcBorders>
            <w:shd w:val="clear" w:color="auto" w:fill="F2F2F2"/>
            <w:tcMar>
              <w:top w:w="85" w:type="dxa"/>
              <w:left w:w="90" w:type="dxa"/>
              <w:bottom w:w="90" w:type="dxa"/>
              <w:right w:w="62" w:type="dxa"/>
            </w:tcMar>
          </w:tcPr>
          <w:p w14:paraId="1DBE8F4C" w14:textId="77777777" w:rsidR="004808FF" w:rsidRDefault="004808FF" w:rsidP="004808FF">
            <w:pPr>
              <w:spacing w:before="160"/>
              <w:rPr>
                <w:color w:val="000000"/>
              </w:rPr>
            </w:pPr>
          </w:p>
        </w:tc>
        <w:tc>
          <w:tcPr>
            <w:tcW w:w="1242" w:type="pct"/>
            <w:tcBorders>
              <w:top w:val="single" w:sz="8" w:space="0" w:color="FFFFFF"/>
            </w:tcBorders>
            <w:shd w:val="clear" w:color="auto" w:fill="F2F2F2"/>
            <w:tcMar>
              <w:top w:w="85" w:type="dxa"/>
              <w:left w:w="90" w:type="dxa"/>
              <w:bottom w:w="90" w:type="dxa"/>
              <w:right w:w="62" w:type="dxa"/>
            </w:tcMar>
          </w:tcPr>
          <w:p w14:paraId="328C109B" w14:textId="77777777" w:rsidR="004808FF" w:rsidRDefault="004808FF" w:rsidP="004808FF">
            <w:pPr>
              <w:spacing w:before="160"/>
              <w:rPr>
                <w:color w:val="000000"/>
              </w:rPr>
            </w:pPr>
          </w:p>
        </w:tc>
        <w:tc>
          <w:tcPr>
            <w:tcW w:w="0" w:type="auto"/>
            <w:gridSpan w:val="2"/>
            <w:tcBorders>
              <w:top w:val="single" w:sz="8" w:space="0" w:color="FFFFFF"/>
            </w:tcBorders>
            <w:shd w:val="clear" w:color="auto" w:fill="F2F2F2"/>
            <w:tcMar>
              <w:top w:w="85" w:type="dxa"/>
              <w:left w:w="90" w:type="dxa"/>
              <w:bottom w:w="90" w:type="dxa"/>
              <w:right w:w="62" w:type="dxa"/>
            </w:tcMar>
            <w:hideMark/>
          </w:tcPr>
          <w:p w14:paraId="4265DFEA" w14:textId="77777777" w:rsidR="004808FF" w:rsidRDefault="004808FF" w:rsidP="004808FF">
            <w:pPr>
              <w:spacing w:line="360" w:lineRule="auto"/>
              <w:jc w:val="right"/>
              <w:rPr>
                <w:color w:val="000000"/>
              </w:rPr>
            </w:pPr>
            <w:r>
              <w:rPr>
                <w:b/>
                <w:bCs/>
                <w:color w:val="3A3C3D"/>
              </w:rPr>
              <w:t>Total MWh</w:t>
            </w:r>
          </w:p>
        </w:tc>
        <w:tc>
          <w:tcPr>
            <w:tcW w:w="590" w:type="pct"/>
            <w:tcBorders>
              <w:top w:val="single" w:sz="8" w:space="0" w:color="FFFFFF"/>
            </w:tcBorders>
            <w:shd w:val="clear" w:color="auto" w:fill="F2F2F2"/>
            <w:tcMar>
              <w:top w:w="85" w:type="dxa"/>
              <w:left w:w="90" w:type="dxa"/>
              <w:bottom w:w="90" w:type="dxa"/>
              <w:right w:w="62" w:type="dxa"/>
            </w:tcMar>
            <w:hideMark/>
          </w:tcPr>
          <w:p w14:paraId="594BEEC8" w14:textId="3CC1F040" w:rsidR="004808FF" w:rsidRDefault="00CE3627" w:rsidP="004808FF">
            <w:pPr>
              <w:spacing w:line="360" w:lineRule="auto"/>
              <w:jc w:val="right"/>
              <w:rPr>
                <w:color w:val="000000"/>
              </w:rPr>
            </w:pPr>
            <w:sdt>
              <w:sdtPr>
                <w:id w:val="-417098336"/>
                <w:placeholder>
                  <w:docPart w:val="801ED86DF3E34D3E9EF34799C106F995"/>
                </w:placeholder>
                <w:showingPlcHdr/>
                <w:text/>
              </w:sdtPr>
              <w:sdtEndPr/>
              <w:sdtContent>
                <w:r w:rsidR="004808FF">
                  <w:rPr>
                    <w:color w:val="808080"/>
                  </w:rPr>
                  <w:t>Enter amount.</w:t>
                </w:r>
              </w:sdtContent>
            </w:sdt>
          </w:p>
        </w:tc>
      </w:tr>
    </w:tbl>
    <w:p w14:paraId="15613CF4" w14:textId="77777777" w:rsidR="00F47D9D" w:rsidRDefault="00F47D9D">
      <w:pPr>
        <w:sectPr w:rsidR="00F47D9D">
          <w:pgSz w:w="16838" w:h="11906" w:orient="landscape"/>
          <w:pgMar w:top="1134" w:right="1134" w:bottom="1134" w:left="1134" w:header="708" w:footer="708" w:gutter="0"/>
          <w:cols w:space="708"/>
          <w:titlePg/>
        </w:sectPr>
      </w:pPr>
    </w:p>
    <w:tbl>
      <w:tblPr>
        <w:tblW w:w="10150" w:type="dxa"/>
        <w:tblBorders>
          <w:top w:val="single" w:sz="48" w:space="0" w:color="D9D9D9"/>
          <w:left w:val="single" w:sz="48" w:space="0" w:color="D9D9D9"/>
          <w:bottom w:val="single" w:sz="48" w:space="0" w:color="D9D9D9"/>
          <w:right w:val="single" w:sz="48" w:space="0" w:color="D9D9D9"/>
          <w:insideH w:val="single" w:sz="8" w:space="0" w:color="FFFFFF"/>
        </w:tblBorders>
        <w:tblCellMar>
          <w:left w:w="0" w:type="dxa"/>
          <w:right w:w="0" w:type="dxa"/>
        </w:tblCellMar>
        <w:tblLook w:val="04A0" w:firstRow="1" w:lastRow="0" w:firstColumn="1" w:lastColumn="0" w:noHBand="0" w:noVBand="1"/>
      </w:tblPr>
      <w:tblGrid>
        <w:gridCol w:w="4196"/>
        <w:gridCol w:w="5954"/>
      </w:tblGrid>
      <w:tr w:rsidR="00F47D9D" w14:paraId="24D827DF" w14:textId="77777777">
        <w:trPr>
          <w:tblHeader/>
        </w:trPr>
        <w:tc>
          <w:tcPr>
            <w:tcW w:w="10150" w:type="dxa"/>
            <w:gridSpan w:val="2"/>
            <w:tcBorders>
              <w:bottom w:val="single" w:sz="48" w:space="0" w:color="D9D9D9"/>
            </w:tcBorders>
            <w:shd w:val="clear" w:color="auto" w:fill="4986A0"/>
            <w:tcMar>
              <w:top w:w="85" w:type="dxa"/>
              <w:left w:w="85" w:type="dxa"/>
              <w:bottom w:w="85" w:type="dxa"/>
              <w:right w:w="0" w:type="dxa"/>
            </w:tcMar>
            <w:hideMark/>
          </w:tcPr>
          <w:p w14:paraId="4E6C1E6D" w14:textId="77777777" w:rsidR="00F47D9D" w:rsidRDefault="003D1228">
            <w:pPr>
              <w:spacing w:before="160"/>
              <w:rPr>
                <w:color w:val="000000"/>
              </w:rPr>
            </w:pPr>
            <w:r>
              <w:rPr>
                <w:b/>
                <w:bCs/>
                <w:color w:val="FFFFFF"/>
              </w:rPr>
              <w:lastRenderedPageBreak/>
              <w:t>Section B2 – Gas acquisitions</w:t>
            </w:r>
          </w:p>
        </w:tc>
      </w:tr>
      <w:tr w:rsidR="00F47D9D" w14:paraId="75CA38AA" w14:textId="77777777" w:rsidTr="001079E1">
        <w:tc>
          <w:tcPr>
            <w:tcW w:w="4196"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137E5B8C" w14:textId="77777777" w:rsidR="00F47D9D" w:rsidRDefault="003D1228">
            <w:pPr>
              <w:numPr>
                <w:ilvl w:val="0"/>
                <w:numId w:val="19"/>
              </w:numPr>
              <w:pBdr>
                <w:left w:val="none" w:sz="0" w:space="3" w:color="auto"/>
              </w:pBdr>
              <w:spacing w:before="160"/>
              <w:ind w:left="360"/>
              <w:rPr>
                <w:color w:val="000000"/>
              </w:rPr>
            </w:pPr>
            <w:r>
              <w:rPr>
                <w:color w:val="000000"/>
              </w:rPr>
              <w:t>Provide a description of the liable gas transaction. For example: Purchase for gas retailing activities in Melbourne.</w:t>
            </w:r>
          </w:p>
        </w:tc>
        <w:tc>
          <w:tcPr>
            <w:tcW w:w="595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718AD2E9" w14:textId="50BD4A02" w:rsidR="00F47D9D" w:rsidRDefault="00CE3627">
            <w:pPr>
              <w:spacing w:before="160"/>
              <w:rPr>
                <w:color w:val="000000"/>
              </w:rPr>
            </w:pPr>
            <w:sdt>
              <w:sdtPr>
                <w:id w:val="1488750204"/>
                <w:placeholder>
                  <w:docPart w:val="915B0C474471433AB1C3F33F50761F8D"/>
                </w:placeholder>
                <w:showingPlcHdr/>
                <w:text/>
              </w:sdtPr>
              <w:sdtEndPr/>
              <w:sdtContent>
                <w:r w:rsidR="007A7B2B">
                  <w:rPr>
                    <w:rStyle w:val="PlaceholderText1"/>
                  </w:rPr>
                  <w:t>Click here to enter text.</w:t>
                </w:r>
              </w:sdtContent>
            </w:sdt>
          </w:p>
        </w:tc>
      </w:tr>
      <w:tr w:rsidR="00F47D9D" w14:paraId="5C0879D5" w14:textId="77777777" w:rsidTr="001079E1">
        <w:tc>
          <w:tcPr>
            <w:tcW w:w="4196"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69ECD40E" w14:textId="77777777" w:rsidR="00F47D9D" w:rsidRDefault="003D1228">
            <w:pPr>
              <w:numPr>
                <w:ilvl w:val="0"/>
                <w:numId w:val="20"/>
              </w:numPr>
              <w:pBdr>
                <w:left w:val="none" w:sz="0" w:space="3" w:color="auto"/>
              </w:pBdr>
              <w:spacing w:before="160"/>
              <w:ind w:left="360"/>
              <w:rPr>
                <w:color w:val="000000"/>
              </w:rPr>
            </w:pPr>
            <w:r>
              <w:rPr>
                <w:color w:val="000000"/>
              </w:rPr>
              <w:t>Description of the liability point. For example: AEMO settlement point.</w:t>
            </w:r>
          </w:p>
        </w:tc>
        <w:tc>
          <w:tcPr>
            <w:tcW w:w="595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tcPr>
          <w:p w14:paraId="3D90187E" w14:textId="7FC7147B" w:rsidR="00F47D9D" w:rsidRDefault="00CE3627">
            <w:pPr>
              <w:spacing w:before="160"/>
              <w:rPr>
                <w:color w:val="000000"/>
              </w:rPr>
            </w:pPr>
            <w:sdt>
              <w:sdtPr>
                <w:id w:val="760333301"/>
                <w:placeholder>
                  <w:docPart w:val="C6B96C5FE86C4242B2AABB1138011119"/>
                </w:placeholder>
                <w:showingPlcHdr/>
                <w:text/>
              </w:sdtPr>
              <w:sdtEndPr/>
              <w:sdtContent>
                <w:r w:rsidR="007A7B2B">
                  <w:rPr>
                    <w:rStyle w:val="PlaceholderText1"/>
                  </w:rPr>
                  <w:t>Click here to enter text.</w:t>
                </w:r>
              </w:sdtContent>
            </w:sdt>
          </w:p>
        </w:tc>
      </w:tr>
      <w:tr w:rsidR="00F47D9D" w14:paraId="30F3FABD" w14:textId="77777777" w:rsidTr="001079E1">
        <w:tc>
          <w:tcPr>
            <w:tcW w:w="4196" w:type="dxa"/>
            <w:tcBorders>
              <w:top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4C36B4F9" w14:textId="77777777" w:rsidR="00F47D9D" w:rsidRDefault="003D1228">
            <w:pPr>
              <w:numPr>
                <w:ilvl w:val="0"/>
                <w:numId w:val="21"/>
              </w:numPr>
              <w:pBdr>
                <w:left w:val="none" w:sz="0" w:space="3" w:color="auto"/>
              </w:pBdr>
              <w:spacing w:before="160"/>
              <w:ind w:left="360"/>
              <w:rPr>
                <w:color w:val="000000"/>
              </w:rPr>
            </w:pPr>
            <w:r>
              <w:rPr>
                <w:color w:val="000000"/>
              </w:rPr>
              <w:t>Total amount of gas purchased at liability point (GJ).</w:t>
            </w:r>
          </w:p>
          <w:p w14:paraId="69C99111" w14:textId="77777777" w:rsidR="00F47D9D" w:rsidRDefault="003D1228">
            <w:pPr>
              <w:numPr>
                <w:ilvl w:val="1"/>
                <w:numId w:val="21"/>
              </w:numPr>
              <w:pBdr>
                <w:left w:val="none" w:sz="0" w:space="7" w:color="auto"/>
              </w:pBdr>
              <w:ind w:left="641" w:hanging="427"/>
              <w:rPr>
                <w:rFonts w:ascii="Times New Roman" w:eastAsia="Times New Roman" w:hAnsi="Times New Roman" w:cs="Times New Roman"/>
                <w:color w:val="000000"/>
              </w:rPr>
            </w:pPr>
            <w:r>
              <w:rPr>
                <w:color w:val="000000"/>
              </w:rPr>
              <w:t>Clearly labelled meter reading or other proof of measurement must be ready and available if requested by the commission. Where metered measurements have been adjusted by loss factors, include all relevant calculations.</w:t>
            </w:r>
          </w:p>
          <w:p w14:paraId="74CF267E" w14:textId="77777777" w:rsidR="00F47D9D" w:rsidRDefault="003D1228">
            <w:pPr>
              <w:numPr>
                <w:ilvl w:val="1"/>
                <w:numId w:val="21"/>
              </w:numPr>
              <w:pBdr>
                <w:left w:val="none" w:sz="0" w:space="7" w:color="auto"/>
              </w:pBdr>
              <w:ind w:left="641" w:hanging="427"/>
              <w:rPr>
                <w:rFonts w:ascii="Times New Roman" w:eastAsia="Times New Roman" w:hAnsi="Times New Roman" w:cs="Times New Roman"/>
                <w:color w:val="000000"/>
              </w:rPr>
            </w:pPr>
            <w:r>
              <w:rPr>
                <w:color w:val="000000"/>
              </w:rPr>
              <w:t>The commission only requires summary data to be attached to this statement.</w:t>
            </w:r>
          </w:p>
        </w:tc>
        <w:tc>
          <w:tcPr>
            <w:tcW w:w="5954" w:type="dxa"/>
            <w:tcBorders>
              <w:top w:val="single" w:sz="48" w:space="0" w:color="D9D9D9"/>
              <w:left w:val="single" w:sz="48" w:space="0" w:color="D9D9D9"/>
              <w:bottom w:val="single" w:sz="48" w:space="0" w:color="D9D9D9"/>
            </w:tcBorders>
            <w:shd w:val="clear" w:color="auto" w:fill="FFFFFF"/>
            <w:tcMar>
              <w:top w:w="85" w:type="dxa"/>
              <w:left w:w="108" w:type="dxa"/>
              <w:bottom w:w="85" w:type="dxa"/>
              <w:right w:w="108" w:type="dxa"/>
            </w:tcMar>
          </w:tcPr>
          <w:p w14:paraId="4A04B080" w14:textId="76C607DB" w:rsidR="00F47D9D" w:rsidRDefault="00CE3627">
            <w:pPr>
              <w:spacing w:before="160"/>
              <w:rPr>
                <w:color w:val="000000"/>
              </w:rPr>
            </w:pPr>
            <w:sdt>
              <w:sdtPr>
                <w:id w:val="-636498908"/>
                <w:placeholder>
                  <w:docPart w:val="F678FC046F58469BACDD33E6C8289743"/>
                </w:placeholder>
                <w:showingPlcHdr/>
                <w:text/>
              </w:sdtPr>
              <w:sdtEndPr/>
              <w:sdtContent>
                <w:r w:rsidR="007A7B2B">
                  <w:rPr>
                    <w:rStyle w:val="PlaceholderText1"/>
                  </w:rPr>
                  <w:t>Click here to enter text.</w:t>
                </w:r>
              </w:sdtContent>
            </w:sdt>
          </w:p>
        </w:tc>
      </w:tr>
      <w:tr w:rsidR="00F47D9D" w14:paraId="123413CA" w14:textId="77777777">
        <w:tc>
          <w:tcPr>
            <w:tcW w:w="4196"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1AE6EF24" w14:textId="77777777" w:rsidR="00F47D9D" w:rsidRDefault="003D1228">
            <w:pPr>
              <w:numPr>
                <w:ilvl w:val="0"/>
                <w:numId w:val="22"/>
              </w:numPr>
              <w:pBdr>
                <w:left w:val="none" w:sz="0" w:space="3" w:color="auto"/>
              </w:pBdr>
              <w:spacing w:before="160"/>
              <w:ind w:left="360"/>
              <w:rPr>
                <w:color w:val="000000"/>
              </w:rPr>
            </w:pPr>
            <w:r>
              <w:rPr>
                <w:color w:val="000000"/>
              </w:rPr>
              <w:t>Reference code of meter.</w:t>
            </w:r>
            <w:r>
              <w:rPr>
                <w:color w:val="000000"/>
              </w:rPr>
              <w:br/>
              <w:t>If meter does not have a reference code, identify name and brand.</w:t>
            </w:r>
          </w:p>
        </w:tc>
        <w:tc>
          <w:tcPr>
            <w:tcW w:w="595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287100AF" w14:textId="229EEAEB" w:rsidR="00F47D9D" w:rsidRDefault="00CE3627">
            <w:pPr>
              <w:spacing w:before="160"/>
              <w:rPr>
                <w:color w:val="000000"/>
              </w:rPr>
            </w:pPr>
            <w:sdt>
              <w:sdtPr>
                <w:id w:val="1074318808"/>
                <w:placeholder>
                  <w:docPart w:val="483058A225124606988EA69F20DD5469"/>
                </w:placeholder>
                <w:showingPlcHdr/>
                <w:text/>
              </w:sdtPr>
              <w:sdtEndPr/>
              <w:sdtContent>
                <w:r w:rsidR="007A7B2B">
                  <w:rPr>
                    <w:rStyle w:val="PlaceholderText1"/>
                  </w:rPr>
                  <w:t>Click here to enter text.</w:t>
                </w:r>
              </w:sdtContent>
            </w:sdt>
          </w:p>
        </w:tc>
      </w:tr>
      <w:tr w:rsidR="00F47D9D" w14:paraId="6937FDD5" w14:textId="77777777">
        <w:tc>
          <w:tcPr>
            <w:tcW w:w="4196"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72E7FA88" w14:textId="77777777" w:rsidR="00F47D9D" w:rsidRDefault="003D1228">
            <w:pPr>
              <w:numPr>
                <w:ilvl w:val="0"/>
                <w:numId w:val="23"/>
              </w:numPr>
              <w:pBdr>
                <w:left w:val="none" w:sz="0" w:space="3" w:color="auto"/>
              </w:pBdr>
              <w:spacing w:before="160"/>
              <w:ind w:left="360"/>
              <w:rPr>
                <w:color w:val="000000"/>
              </w:rPr>
            </w:pPr>
            <w:r>
              <w:rPr>
                <w:color w:val="000000"/>
              </w:rPr>
              <w:t>Could alternative measuring points have been used to determine the scheme acquisition? If yes, where?</w:t>
            </w:r>
            <w:r>
              <w:rPr>
                <w:color w:val="000000"/>
              </w:rPr>
              <w:br/>
              <w:t>Explain why this measurement point was chosen.</w:t>
            </w:r>
          </w:p>
        </w:tc>
        <w:tc>
          <w:tcPr>
            <w:tcW w:w="595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0" w:type="dxa"/>
            </w:tcMar>
            <w:hideMark/>
          </w:tcPr>
          <w:p w14:paraId="48831E8E" w14:textId="47B65237" w:rsidR="00F47D9D" w:rsidRDefault="00CE3627">
            <w:pPr>
              <w:spacing w:before="160"/>
              <w:rPr>
                <w:color w:val="000000"/>
              </w:rPr>
            </w:pPr>
            <w:sdt>
              <w:sdtPr>
                <w:id w:val="-491334975"/>
                <w:placeholder>
                  <w:docPart w:val="38AAE32E76D64871BFA400974E262CF6"/>
                </w:placeholder>
                <w:showingPlcHdr/>
                <w:text/>
              </w:sdtPr>
              <w:sdtEndPr/>
              <w:sdtContent>
                <w:r w:rsidR="007A7B2B">
                  <w:rPr>
                    <w:rStyle w:val="PlaceholderText1"/>
                  </w:rPr>
                  <w:t>Click here to enter text.</w:t>
                </w:r>
              </w:sdtContent>
            </w:sdt>
          </w:p>
        </w:tc>
      </w:tr>
      <w:tr w:rsidR="00F47D9D" w14:paraId="586BE873" w14:textId="77777777">
        <w:tc>
          <w:tcPr>
            <w:tcW w:w="10150" w:type="dxa"/>
            <w:gridSpan w:val="2"/>
            <w:tcBorders>
              <w:top w:val="single" w:sz="48" w:space="0" w:color="D9D9D9"/>
            </w:tcBorders>
            <w:shd w:val="clear" w:color="auto" w:fill="D9D9D9"/>
            <w:tcMar>
              <w:top w:w="85" w:type="dxa"/>
              <w:left w:w="85" w:type="dxa"/>
              <w:bottom w:w="85" w:type="dxa"/>
              <w:right w:w="0" w:type="dxa"/>
            </w:tcMar>
            <w:hideMark/>
          </w:tcPr>
          <w:p w14:paraId="2411C2D3" w14:textId="77777777" w:rsidR="00F47D9D" w:rsidRDefault="003D1228">
            <w:pPr>
              <w:spacing w:before="160"/>
              <w:rPr>
                <w:color w:val="000000"/>
              </w:rPr>
            </w:pPr>
            <w:r>
              <w:rPr>
                <w:color w:val="000000"/>
              </w:rPr>
              <w:t xml:space="preserve">Section B2 </w:t>
            </w:r>
            <w:proofErr w:type="gramStart"/>
            <w:r>
              <w:rPr>
                <w:color w:val="000000"/>
              </w:rPr>
              <w:t>continues on</w:t>
            </w:r>
            <w:proofErr w:type="gramEnd"/>
            <w:r>
              <w:rPr>
                <w:color w:val="000000"/>
              </w:rPr>
              <w:t xml:space="preserve"> next page </w:t>
            </w:r>
            <w:r>
              <w:rPr>
                <w:rFonts w:ascii="Webdings" w:eastAsia="Webdings" w:hAnsi="Webdings" w:cs="Webdings"/>
                <w:color w:val="000000"/>
              </w:rPr>
              <w:sym w:font="Webdings" w:char="F034"/>
            </w:r>
          </w:p>
        </w:tc>
      </w:tr>
    </w:tbl>
    <w:p w14:paraId="3EC16EC6" w14:textId="77777777" w:rsidR="00F47D9D" w:rsidRDefault="00F47D9D">
      <w:pPr>
        <w:sectPr w:rsidR="00F47D9D">
          <w:pgSz w:w="11906" w:h="16838"/>
          <w:pgMar w:top="1134" w:right="1134" w:bottom="1134" w:left="1134" w:header="708" w:footer="708" w:gutter="0"/>
          <w:cols w:space="708"/>
          <w:titlePg/>
        </w:sectPr>
      </w:pPr>
    </w:p>
    <w:tbl>
      <w:tblPr>
        <w:tblW w:w="15368" w:type="dxa"/>
        <w:tblBorders>
          <w:insideH w:val="single" w:sz="8" w:space="0" w:color="FFFFFF"/>
        </w:tblBorders>
        <w:tblCellMar>
          <w:left w:w="0" w:type="dxa"/>
          <w:right w:w="0" w:type="dxa"/>
        </w:tblCellMar>
        <w:tblLook w:val="04A0" w:firstRow="1" w:lastRow="0" w:firstColumn="1" w:lastColumn="0" w:noHBand="0" w:noVBand="1"/>
      </w:tblPr>
      <w:tblGrid>
        <w:gridCol w:w="4044"/>
        <w:gridCol w:w="2922"/>
        <w:gridCol w:w="2883"/>
        <w:gridCol w:w="2010"/>
        <w:gridCol w:w="1891"/>
        <w:gridCol w:w="1618"/>
      </w:tblGrid>
      <w:tr w:rsidR="00F47D9D" w14:paraId="71A36CE3" w14:textId="77777777" w:rsidTr="001079E1">
        <w:trPr>
          <w:trHeight w:val="518"/>
        </w:trPr>
        <w:tc>
          <w:tcPr>
            <w:tcW w:w="15368" w:type="dxa"/>
            <w:gridSpan w:val="6"/>
            <w:tcBorders>
              <w:bottom w:val="single" w:sz="8" w:space="0" w:color="FFFFFF"/>
            </w:tcBorders>
            <w:shd w:val="clear" w:color="auto" w:fill="4986A0"/>
            <w:tcMar>
              <w:top w:w="90" w:type="dxa"/>
              <w:left w:w="90" w:type="dxa"/>
              <w:bottom w:w="85" w:type="dxa"/>
              <w:right w:w="62" w:type="dxa"/>
            </w:tcMar>
            <w:hideMark/>
          </w:tcPr>
          <w:p w14:paraId="1DC38A75" w14:textId="379A2192" w:rsidR="00F47D9D" w:rsidRPr="009F2279" w:rsidRDefault="003D1228">
            <w:pPr>
              <w:spacing w:before="160"/>
              <w:rPr>
                <w:color w:val="000000"/>
              </w:rPr>
            </w:pPr>
            <w:r w:rsidRPr="009F2279">
              <w:rPr>
                <w:b/>
                <w:bCs/>
                <w:color w:val="FFFFFF"/>
              </w:rPr>
              <w:lastRenderedPageBreak/>
              <w:t>Section B2 – Gas acquisitions – scheduled activity premises (</w:t>
            </w:r>
            <w:r w:rsidR="00FF1B95" w:rsidRPr="009F2279">
              <w:rPr>
                <w:b/>
                <w:bCs/>
                <w:color w:val="FFFFFF"/>
              </w:rPr>
              <w:t>provide as an</w:t>
            </w:r>
            <w:r w:rsidR="000D6FBE" w:rsidRPr="009F2279">
              <w:rPr>
                <w:b/>
                <w:bCs/>
                <w:color w:val="FFFFFF"/>
              </w:rPr>
              <w:t xml:space="preserve"> excel</w:t>
            </w:r>
            <w:r w:rsidR="00FF1B95" w:rsidRPr="009F2279">
              <w:rPr>
                <w:b/>
                <w:bCs/>
                <w:color w:val="FFFFFF"/>
              </w:rPr>
              <w:t xml:space="preserve"> attachment if required</w:t>
            </w:r>
            <w:r w:rsidRPr="009F2279">
              <w:rPr>
                <w:b/>
                <w:bCs/>
                <w:color w:val="FFFFFF"/>
              </w:rPr>
              <w:t>)</w:t>
            </w:r>
          </w:p>
        </w:tc>
      </w:tr>
      <w:tr w:rsidR="00F47D9D" w14:paraId="56B6506F" w14:textId="77777777" w:rsidTr="00FF1B95">
        <w:tc>
          <w:tcPr>
            <w:tcW w:w="4044"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25953E1F" w14:textId="77777777" w:rsidR="00F47D9D" w:rsidRDefault="003D1228" w:rsidP="00BD7991">
            <w:pPr>
              <w:spacing w:before="160"/>
              <w:rPr>
                <w:color w:val="000000"/>
              </w:rPr>
            </w:pPr>
            <w:r>
              <w:rPr>
                <w:b/>
                <w:bCs/>
                <w:color w:val="000000"/>
              </w:rPr>
              <w:t>MIRN ref</w:t>
            </w:r>
          </w:p>
        </w:tc>
        <w:tc>
          <w:tcPr>
            <w:tcW w:w="2922"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697CF643" w14:textId="77777777" w:rsidR="00F47D9D" w:rsidRDefault="003D1228" w:rsidP="00BD7991">
            <w:pPr>
              <w:spacing w:before="160"/>
              <w:rPr>
                <w:color w:val="000000"/>
              </w:rPr>
            </w:pPr>
            <w:r>
              <w:rPr>
                <w:b/>
                <w:bCs/>
                <w:color w:val="000000"/>
              </w:rPr>
              <w:t>Customer name</w:t>
            </w:r>
          </w:p>
        </w:tc>
        <w:tc>
          <w:tcPr>
            <w:tcW w:w="2883"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7A0061B8" w14:textId="77777777" w:rsidR="00F47D9D" w:rsidRPr="009F2279" w:rsidRDefault="003D1228" w:rsidP="00BD7991">
            <w:pPr>
              <w:spacing w:before="160"/>
              <w:rPr>
                <w:color w:val="000000"/>
              </w:rPr>
            </w:pPr>
            <w:r w:rsidRPr="009F2279">
              <w:rPr>
                <w:b/>
                <w:bCs/>
                <w:color w:val="000000"/>
              </w:rPr>
              <w:t>Customer address</w:t>
            </w:r>
          </w:p>
        </w:tc>
        <w:tc>
          <w:tcPr>
            <w:tcW w:w="2010"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7BB1D9EF" w14:textId="5CCFE5B4" w:rsidR="00F47D9D" w:rsidRPr="009F2279" w:rsidRDefault="003D1228" w:rsidP="00BD7991">
            <w:pPr>
              <w:spacing w:before="160"/>
              <w:rPr>
                <w:color w:val="000000"/>
              </w:rPr>
            </w:pPr>
            <w:r w:rsidRPr="009F2279">
              <w:rPr>
                <w:b/>
                <w:bCs/>
                <w:color w:val="000000"/>
              </w:rPr>
              <w:t>202</w:t>
            </w:r>
            <w:r w:rsidR="00EC4860" w:rsidRPr="009F2279">
              <w:rPr>
                <w:b/>
                <w:bCs/>
                <w:color w:val="000000"/>
              </w:rPr>
              <w:t>3</w:t>
            </w:r>
            <w:r w:rsidRPr="009F2279">
              <w:rPr>
                <w:b/>
                <w:bCs/>
                <w:color w:val="000000"/>
              </w:rPr>
              <w:t>: date gas supplied from</w:t>
            </w:r>
          </w:p>
        </w:tc>
        <w:tc>
          <w:tcPr>
            <w:tcW w:w="1891"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71029D08" w14:textId="79F8A3F9" w:rsidR="00F47D9D" w:rsidRPr="009F2279" w:rsidRDefault="003D1228" w:rsidP="00BD7991">
            <w:pPr>
              <w:spacing w:before="160"/>
              <w:rPr>
                <w:color w:val="000000"/>
              </w:rPr>
            </w:pPr>
            <w:r w:rsidRPr="009F2279">
              <w:rPr>
                <w:b/>
                <w:bCs/>
                <w:color w:val="000000"/>
              </w:rPr>
              <w:t>202</w:t>
            </w:r>
            <w:r w:rsidR="00EC4860" w:rsidRPr="009F2279">
              <w:rPr>
                <w:b/>
                <w:bCs/>
                <w:color w:val="000000"/>
              </w:rPr>
              <w:t>3</w:t>
            </w:r>
            <w:r w:rsidRPr="009F2279">
              <w:rPr>
                <w:b/>
                <w:bCs/>
                <w:color w:val="000000"/>
              </w:rPr>
              <w:t>: date gas supplied to</w:t>
            </w:r>
          </w:p>
        </w:tc>
        <w:tc>
          <w:tcPr>
            <w:tcW w:w="1618"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0C4F3BD0" w14:textId="77777777" w:rsidR="00F47D9D" w:rsidRPr="009F2279" w:rsidRDefault="003D1228" w:rsidP="00BD7991">
            <w:pPr>
              <w:spacing w:before="160"/>
              <w:rPr>
                <w:color w:val="000000"/>
              </w:rPr>
            </w:pPr>
            <w:r w:rsidRPr="009F2279">
              <w:rPr>
                <w:b/>
                <w:bCs/>
                <w:color w:val="000000"/>
              </w:rPr>
              <w:t>GJ</w:t>
            </w:r>
          </w:p>
        </w:tc>
      </w:tr>
      <w:tr w:rsidR="001079E1" w14:paraId="39EF47C4" w14:textId="77777777" w:rsidTr="00FF1B95">
        <w:tc>
          <w:tcPr>
            <w:tcW w:w="4044" w:type="dxa"/>
            <w:tcBorders>
              <w:top w:val="single" w:sz="8" w:space="0" w:color="FFFFFF"/>
              <w:bottom w:val="single" w:sz="8" w:space="0" w:color="FFFFFF"/>
            </w:tcBorders>
            <w:shd w:val="clear" w:color="auto" w:fill="E3E4E4"/>
            <w:tcMar>
              <w:top w:w="85" w:type="dxa"/>
              <w:left w:w="113" w:type="dxa"/>
              <w:bottom w:w="85" w:type="dxa"/>
              <w:right w:w="113" w:type="dxa"/>
            </w:tcMar>
          </w:tcPr>
          <w:p w14:paraId="2B38A32B" w14:textId="3889FE46" w:rsidR="001079E1" w:rsidRDefault="00CE3627" w:rsidP="001079E1">
            <w:pPr>
              <w:spacing w:before="160"/>
              <w:rPr>
                <w:color w:val="000000"/>
              </w:rPr>
            </w:pPr>
            <w:sdt>
              <w:sdtPr>
                <w:rPr>
                  <w:rStyle w:val="PlaceholderText1"/>
                </w:rPr>
                <w:id w:val="-684366866"/>
                <w:placeholder>
                  <w:docPart w:val="DBFF5F6B583C4BF688C4CBDA0A552681"/>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E3E4E4"/>
            <w:tcMar>
              <w:top w:w="85" w:type="dxa"/>
              <w:left w:w="113" w:type="dxa"/>
              <w:bottom w:w="85" w:type="dxa"/>
              <w:right w:w="113" w:type="dxa"/>
            </w:tcMar>
          </w:tcPr>
          <w:p w14:paraId="36D8713A" w14:textId="47EE3698" w:rsidR="001079E1" w:rsidRDefault="00CE3627" w:rsidP="001079E1">
            <w:pPr>
              <w:spacing w:before="160"/>
              <w:rPr>
                <w:color w:val="000000"/>
              </w:rPr>
            </w:pPr>
            <w:sdt>
              <w:sdtPr>
                <w:rPr>
                  <w:rStyle w:val="PlaceholderText1"/>
                </w:rPr>
                <w:id w:val="190116407"/>
                <w:placeholder>
                  <w:docPart w:val="4DD08686504F46F49FD8791BC3C78F4B"/>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E3E4E4"/>
            <w:tcMar>
              <w:top w:w="85" w:type="dxa"/>
              <w:left w:w="113" w:type="dxa"/>
              <w:bottom w:w="85" w:type="dxa"/>
              <w:right w:w="113" w:type="dxa"/>
            </w:tcMar>
          </w:tcPr>
          <w:p w14:paraId="287C9849" w14:textId="345B3155" w:rsidR="001079E1" w:rsidRPr="009F2279" w:rsidRDefault="00CE3627" w:rsidP="001079E1">
            <w:pPr>
              <w:spacing w:before="160"/>
              <w:rPr>
                <w:color w:val="000000"/>
              </w:rPr>
            </w:pPr>
            <w:sdt>
              <w:sdtPr>
                <w:rPr>
                  <w:rStyle w:val="PlaceholderText1"/>
                </w:rPr>
                <w:id w:val="-849401946"/>
                <w:placeholder>
                  <w:docPart w:val="0F45F4C7FBF04195BB49BBD1ACF2C60A"/>
                </w:placeholder>
                <w:text/>
              </w:sdtPr>
              <w:sdtEndPr>
                <w:rPr>
                  <w:rStyle w:val="PlaceholderText1"/>
                </w:rPr>
              </w:sdtEndPr>
              <w:sdtContent>
                <w:r w:rsidR="004808FF" w:rsidRPr="004808FF">
                  <w:rPr>
                    <w:rStyle w:val="PlaceholderText1"/>
                  </w:rPr>
                  <w:t>Enter text</w:t>
                </w:r>
              </w:sdtContent>
            </w:sdt>
          </w:p>
        </w:tc>
        <w:sdt>
          <w:sdtPr>
            <w:rPr>
              <w:sz w:val="21"/>
              <w:szCs w:val="21"/>
            </w:rPr>
            <w:id w:val="323714915"/>
            <w:placeholder>
              <w:docPart w:val="FF60C3BDC16440478067D0BB880B313F"/>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E3E4E4"/>
                <w:tcMar>
                  <w:top w:w="85" w:type="dxa"/>
                  <w:left w:w="113" w:type="dxa"/>
                  <w:bottom w:w="85" w:type="dxa"/>
                  <w:right w:w="113" w:type="dxa"/>
                </w:tcMar>
              </w:tcPr>
              <w:p w14:paraId="4EEAF6AB" w14:textId="2DDC2A25" w:rsidR="001079E1" w:rsidRPr="009F2279" w:rsidRDefault="004808FF" w:rsidP="001079E1">
                <w:pPr>
                  <w:spacing w:before="160"/>
                  <w:rPr>
                    <w:color w:val="000000"/>
                  </w:rPr>
                </w:pPr>
                <w:r w:rsidRPr="009F2279">
                  <w:rPr>
                    <w:rStyle w:val="PlaceholderText"/>
                    <w:sz w:val="21"/>
                    <w:szCs w:val="21"/>
                  </w:rPr>
                  <w:t>Select date.</w:t>
                </w:r>
              </w:p>
            </w:tc>
          </w:sdtContent>
        </w:sdt>
        <w:sdt>
          <w:sdtPr>
            <w:rPr>
              <w:sz w:val="21"/>
              <w:szCs w:val="21"/>
            </w:rPr>
            <w:id w:val="-210956768"/>
            <w:placeholder>
              <w:docPart w:val="AF4C4203A6374F92A06BB46E8153E6CB"/>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E3E4E4"/>
                <w:tcMar>
                  <w:top w:w="85" w:type="dxa"/>
                  <w:left w:w="113" w:type="dxa"/>
                  <w:bottom w:w="85" w:type="dxa"/>
                  <w:right w:w="113" w:type="dxa"/>
                </w:tcMar>
              </w:tcPr>
              <w:p w14:paraId="2705E945" w14:textId="1CB7F23B" w:rsidR="001079E1" w:rsidRPr="009F2279" w:rsidRDefault="004808FF" w:rsidP="001079E1">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E3E4E4"/>
            <w:tcMar>
              <w:top w:w="85" w:type="dxa"/>
              <w:left w:w="113" w:type="dxa"/>
              <w:bottom w:w="85" w:type="dxa"/>
              <w:right w:w="113" w:type="dxa"/>
            </w:tcMar>
          </w:tcPr>
          <w:p w14:paraId="28D2CC2B" w14:textId="6F82EF01" w:rsidR="001079E1" w:rsidRPr="009F2279" w:rsidRDefault="00CE3627" w:rsidP="001079E1">
            <w:pPr>
              <w:spacing w:before="160"/>
              <w:jc w:val="right"/>
              <w:rPr>
                <w:color w:val="000000"/>
              </w:rPr>
            </w:pPr>
            <w:sdt>
              <w:sdtPr>
                <w:id w:val="732887323"/>
                <w:placeholder>
                  <w:docPart w:val="577FBC88C94B43BDA76EA3F1B246FE42"/>
                </w:placeholder>
                <w:showingPlcHdr/>
                <w:text/>
              </w:sdtPr>
              <w:sdtEndPr/>
              <w:sdtContent>
                <w:r w:rsidR="004808FF">
                  <w:rPr>
                    <w:color w:val="808080"/>
                  </w:rPr>
                  <w:t>Enter amount.</w:t>
                </w:r>
              </w:sdtContent>
            </w:sdt>
          </w:p>
        </w:tc>
      </w:tr>
      <w:tr w:rsidR="004808FF" w14:paraId="5AFD9E4A" w14:textId="77777777" w:rsidTr="00FF1B95">
        <w:tc>
          <w:tcPr>
            <w:tcW w:w="4044" w:type="dxa"/>
            <w:tcBorders>
              <w:top w:val="single" w:sz="8" w:space="0" w:color="FFFFFF"/>
              <w:bottom w:val="single" w:sz="8" w:space="0" w:color="FFFFFF"/>
            </w:tcBorders>
            <w:shd w:val="clear" w:color="auto" w:fill="F2F2F2"/>
            <w:tcMar>
              <w:top w:w="85" w:type="dxa"/>
              <w:left w:w="113" w:type="dxa"/>
              <w:bottom w:w="85" w:type="dxa"/>
              <w:right w:w="113" w:type="dxa"/>
            </w:tcMar>
          </w:tcPr>
          <w:p w14:paraId="17D97639" w14:textId="7C9A89D5" w:rsidR="004808FF" w:rsidRDefault="00CE3627" w:rsidP="004808FF">
            <w:pPr>
              <w:spacing w:before="160"/>
              <w:rPr>
                <w:color w:val="000000"/>
              </w:rPr>
            </w:pPr>
            <w:sdt>
              <w:sdtPr>
                <w:rPr>
                  <w:rStyle w:val="PlaceholderText1"/>
                </w:rPr>
                <w:id w:val="-1005284854"/>
                <w:placeholder>
                  <w:docPart w:val="BD65A9A9FC324194B683B265350B4AB0"/>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F2F2F2"/>
            <w:tcMar>
              <w:top w:w="85" w:type="dxa"/>
              <w:left w:w="113" w:type="dxa"/>
              <w:bottom w:w="85" w:type="dxa"/>
              <w:right w:w="113" w:type="dxa"/>
            </w:tcMar>
          </w:tcPr>
          <w:p w14:paraId="0C9931FE" w14:textId="4BA77812" w:rsidR="004808FF" w:rsidRDefault="00CE3627" w:rsidP="004808FF">
            <w:pPr>
              <w:spacing w:before="160"/>
              <w:rPr>
                <w:color w:val="000000"/>
              </w:rPr>
            </w:pPr>
            <w:sdt>
              <w:sdtPr>
                <w:rPr>
                  <w:rStyle w:val="PlaceholderText1"/>
                </w:rPr>
                <w:id w:val="1067390700"/>
                <w:placeholder>
                  <w:docPart w:val="E0E617C7CA6F45E099314C54A6AA2B80"/>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F2F2F2"/>
            <w:tcMar>
              <w:top w:w="85" w:type="dxa"/>
              <w:left w:w="113" w:type="dxa"/>
              <w:bottom w:w="85" w:type="dxa"/>
              <w:right w:w="113" w:type="dxa"/>
            </w:tcMar>
          </w:tcPr>
          <w:p w14:paraId="6C1F831C" w14:textId="44CCC69B" w:rsidR="004808FF" w:rsidRPr="009F2279" w:rsidRDefault="00CE3627" w:rsidP="004808FF">
            <w:pPr>
              <w:spacing w:before="160"/>
              <w:rPr>
                <w:color w:val="000000"/>
              </w:rPr>
            </w:pPr>
            <w:sdt>
              <w:sdtPr>
                <w:rPr>
                  <w:rStyle w:val="PlaceholderText1"/>
                </w:rPr>
                <w:id w:val="-482541279"/>
                <w:placeholder>
                  <w:docPart w:val="EB3074EC5B7E423B9B8F22CFE5302D2B"/>
                </w:placeholder>
                <w:text/>
              </w:sdtPr>
              <w:sdtEndPr>
                <w:rPr>
                  <w:rStyle w:val="PlaceholderText1"/>
                </w:rPr>
              </w:sdtEndPr>
              <w:sdtContent>
                <w:r w:rsidR="004808FF" w:rsidRPr="004808FF">
                  <w:rPr>
                    <w:rStyle w:val="PlaceholderText1"/>
                  </w:rPr>
                  <w:t>Enter text</w:t>
                </w:r>
              </w:sdtContent>
            </w:sdt>
          </w:p>
        </w:tc>
        <w:sdt>
          <w:sdtPr>
            <w:rPr>
              <w:sz w:val="21"/>
              <w:szCs w:val="21"/>
            </w:rPr>
            <w:id w:val="1418052283"/>
            <w:placeholder>
              <w:docPart w:val="37CB4193DA144095A860CE02A9E9FBA4"/>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F2F2F2"/>
                <w:tcMar>
                  <w:top w:w="85" w:type="dxa"/>
                  <w:left w:w="113" w:type="dxa"/>
                  <w:bottom w:w="85" w:type="dxa"/>
                  <w:right w:w="113" w:type="dxa"/>
                </w:tcMar>
              </w:tcPr>
              <w:p w14:paraId="0FF5BEF6" w14:textId="29BADEBD" w:rsidR="004808FF" w:rsidRPr="009F2279" w:rsidRDefault="004808FF" w:rsidP="004808FF">
                <w:pPr>
                  <w:spacing w:before="160"/>
                  <w:rPr>
                    <w:color w:val="000000"/>
                  </w:rPr>
                </w:pPr>
                <w:r w:rsidRPr="009F2279">
                  <w:rPr>
                    <w:rStyle w:val="PlaceholderText"/>
                    <w:sz w:val="21"/>
                    <w:szCs w:val="21"/>
                  </w:rPr>
                  <w:t>Select date.</w:t>
                </w:r>
              </w:p>
            </w:tc>
          </w:sdtContent>
        </w:sdt>
        <w:sdt>
          <w:sdtPr>
            <w:rPr>
              <w:sz w:val="21"/>
              <w:szCs w:val="21"/>
            </w:rPr>
            <w:id w:val="-493573469"/>
            <w:placeholder>
              <w:docPart w:val="1B0EFDC7EC87446BBE02B33B21E6B904"/>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F2F2F2"/>
                <w:tcMar>
                  <w:top w:w="85" w:type="dxa"/>
                  <w:left w:w="113" w:type="dxa"/>
                  <w:bottom w:w="85" w:type="dxa"/>
                  <w:right w:w="113" w:type="dxa"/>
                </w:tcMar>
              </w:tcPr>
              <w:p w14:paraId="61ABAB85" w14:textId="13C2DC02" w:rsidR="004808FF" w:rsidRPr="009F2279" w:rsidRDefault="004808FF" w:rsidP="004808FF">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F2F2F2"/>
            <w:tcMar>
              <w:top w:w="85" w:type="dxa"/>
              <w:left w:w="113" w:type="dxa"/>
              <w:bottom w:w="85" w:type="dxa"/>
              <w:right w:w="113" w:type="dxa"/>
            </w:tcMar>
          </w:tcPr>
          <w:p w14:paraId="11E00A73" w14:textId="170570FC" w:rsidR="004808FF" w:rsidRPr="009F2279" w:rsidRDefault="00CE3627" w:rsidP="004808FF">
            <w:pPr>
              <w:spacing w:before="160"/>
              <w:jc w:val="right"/>
              <w:rPr>
                <w:color w:val="000000"/>
              </w:rPr>
            </w:pPr>
            <w:sdt>
              <w:sdtPr>
                <w:id w:val="2094044194"/>
                <w:placeholder>
                  <w:docPart w:val="B56B2513499841FAAFD9D12970D82B0D"/>
                </w:placeholder>
                <w:showingPlcHdr/>
                <w:text/>
              </w:sdtPr>
              <w:sdtEndPr/>
              <w:sdtContent>
                <w:r w:rsidR="004808FF">
                  <w:rPr>
                    <w:color w:val="808080"/>
                  </w:rPr>
                  <w:t>Enter amount.</w:t>
                </w:r>
              </w:sdtContent>
            </w:sdt>
          </w:p>
        </w:tc>
      </w:tr>
      <w:tr w:rsidR="004808FF" w14:paraId="1EB7AF5C" w14:textId="77777777" w:rsidTr="00FF1B95">
        <w:tc>
          <w:tcPr>
            <w:tcW w:w="4044" w:type="dxa"/>
            <w:tcBorders>
              <w:top w:val="single" w:sz="8" w:space="0" w:color="FFFFFF"/>
              <w:bottom w:val="single" w:sz="8" w:space="0" w:color="FFFFFF"/>
            </w:tcBorders>
            <w:shd w:val="clear" w:color="auto" w:fill="E3E4E4"/>
            <w:tcMar>
              <w:top w:w="85" w:type="dxa"/>
              <w:left w:w="113" w:type="dxa"/>
              <w:bottom w:w="85" w:type="dxa"/>
              <w:right w:w="113" w:type="dxa"/>
            </w:tcMar>
          </w:tcPr>
          <w:p w14:paraId="4EAE65C8" w14:textId="0CE2C37F" w:rsidR="004808FF" w:rsidRDefault="00CE3627" w:rsidP="004808FF">
            <w:pPr>
              <w:spacing w:before="160"/>
              <w:rPr>
                <w:color w:val="000000"/>
              </w:rPr>
            </w:pPr>
            <w:sdt>
              <w:sdtPr>
                <w:rPr>
                  <w:rStyle w:val="PlaceholderText1"/>
                </w:rPr>
                <w:id w:val="866795337"/>
                <w:placeholder>
                  <w:docPart w:val="4F280135306E4B46B85B3D5BDEEB430C"/>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E3E4E4"/>
            <w:tcMar>
              <w:top w:w="85" w:type="dxa"/>
              <w:left w:w="113" w:type="dxa"/>
              <w:bottom w:w="85" w:type="dxa"/>
              <w:right w:w="113" w:type="dxa"/>
            </w:tcMar>
          </w:tcPr>
          <w:p w14:paraId="13838EE3" w14:textId="6A7ACD7E" w:rsidR="004808FF" w:rsidRDefault="00CE3627" w:rsidP="004808FF">
            <w:pPr>
              <w:spacing w:before="160"/>
              <w:rPr>
                <w:color w:val="000000"/>
              </w:rPr>
            </w:pPr>
            <w:sdt>
              <w:sdtPr>
                <w:rPr>
                  <w:rStyle w:val="PlaceholderText1"/>
                </w:rPr>
                <w:id w:val="1011037589"/>
                <w:placeholder>
                  <w:docPart w:val="B252E2D6E8E44624B21163F788DD9651"/>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E3E4E4"/>
            <w:tcMar>
              <w:top w:w="85" w:type="dxa"/>
              <w:left w:w="113" w:type="dxa"/>
              <w:bottom w:w="85" w:type="dxa"/>
              <w:right w:w="113" w:type="dxa"/>
            </w:tcMar>
          </w:tcPr>
          <w:p w14:paraId="390D5D27" w14:textId="245404C1" w:rsidR="004808FF" w:rsidRPr="009F2279" w:rsidRDefault="00CE3627" w:rsidP="004808FF">
            <w:pPr>
              <w:spacing w:before="160"/>
              <w:rPr>
                <w:color w:val="000000"/>
              </w:rPr>
            </w:pPr>
            <w:sdt>
              <w:sdtPr>
                <w:rPr>
                  <w:rStyle w:val="PlaceholderText1"/>
                </w:rPr>
                <w:id w:val="-2082131137"/>
                <w:placeholder>
                  <w:docPart w:val="313F7FAC04054A0E9533B91185DDBD76"/>
                </w:placeholder>
                <w:text/>
              </w:sdtPr>
              <w:sdtEndPr>
                <w:rPr>
                  <w:rStyle w:val="PlaceholderText1"/>
                </w:rPr>
              </w:sdtEndPr>
              <w:sdtContent>
                <w:r w:rsidR="004808FF" w:rsidRPr="004808FF">
                  <w:rPr>
                    <w:rStyle w:val="PlaceholderText1"/>
                  </w:rPr>
                  <w:t>Enter text</w:t>
                </w:r>
              </w:sdtContent>
            </w:sdt>
          </w:p>
        </w:tc>
        <w:sdt>
          <w:sdtPr>
            <w:rPr>
              <w:sz w:val="21"/>
              <w:szCs w:val="21"/>
            </w:rPr>
            <w:id w:val="1376424218"/>
            <w:placeholder>
              <w:docPart w:val="9294387224D94A0BB6D148E17A5F566C"/>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E3E4E4"/>
                <w:tcMar>
                  <w:top w:w="85" w:type="dxa"/>
                  <w:left w:w="113" w:type="dxa"/>
                  <w:bottom w:w="85" w:type="dxa"/>
                  <w:right w:w="113" w:type="dxa"/>
                </w:tcMar>
              </w:tcPr>
              <w:p w14:paraId="50BB6DF8" w14:textId="580F76CB" w:rsidR="004808FF" w:rsidRPr="009F2279" w:rsidRDefault="004808FF" w:rsidP="004808FF">
                <w:pPr>
                  <w:spacing w:before="160"/>
                  <w:rPr>
                    <w:color w:val="000000"/>
                  </w:rPr>
                </w:pPr>
                <w:r w:rsidRPr="009F2279">
                  <w:rPr>
                    <w:rStyle w:val="PlaceholderText"/>
                    <w:sz w:val="21"/>
                    <w:szCs w:val="21"/>
                  </w:rPr>
                  <w:t>Select date.</w:t>
                </w:r>
              </w:p>
            </w:tc>
          </w:sdtContent>
        </w:sdt>
        <w:sdt>
          <w:sdtPr>
            <w:rPr>
              <w:sz w:val="21"/>
              <w:szCs w:val="21"/>
            </w:rPr>
            <w:id w:val="-150518538"/>
            <w:placeholder>
              <w:docPart w:val="613E38F8DE3D47968909EA90D218380D"/>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E3E4E4"/>
                <w:tcMar>
                  <w:top w:w="85" w:type="dxa"/>
                  <w:left w:w="113" w:type="dxa"/>
                  <w:bottom w:w="85" w:type="dxa"/>
                  <w:right w:w="113" w:type="dxa"/>
                </w:tcMar>
              </w:tcPr>
              <w:p w14:paraId="4176A3E7" w14:textId="6B253EA2" w:rsidR="004808FF" w:rsidRPr="009F2279" w:rsidRDefault="004808FF" w:rsidP="004808FF">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E3E4E4"/>
            <w:tcMar>
              <w:top w:w="85" w:type="dxa"/>
              <w:left w:w="113" w:type="dxa"/>
              <w:bottom w:w="85" w:type="dxa"/>
              <w:right w:w="113" w:type="dxa"/>
            </w:tcMar>
          </w:tcPr>
          <w:p w14:paraId="7F7AA277" w14:textId="5BD603F4" w:rsidR="004808FF" w:rsidRPr="009F2279" w:rsidRDefault="00CE3627" w:rsidP="004808FF">
            <w:pPr>
              <w:spacing w:before="160"/>
              <w:jc w:val="right"/>
              <w:rPr>
                <w:color w:val="000000"/>
              </w:rPr>
            </w:pPr>
            <w:sdt>
              <w:sdtPr>
                <w:id w:val="-1161611010"/>
                <w:placeholder>
                  <w:docPart w:val="2F560487633F43E99CE4D5F800557F8E"/>
                </w:placeholder>
                <w:showingPlcHdr/>
                <w:text/>
              </w:sdtPr>
              <w:sdtEndPr/>
              <w:sdtContent>
                <w:r w:rsidR="004808FF">
                  <w:rPr>
                    <w:color w:val="808080"/>
                  </w:rPr>
                  <w:t>Enter amount.</w:t>
                </w:r>
              </w:sdtContent>
            </w:sdt>
          </w:p>
        </w:tc>
      </w:tr>
      <w:tr w:rsidR="004808FF" w14:paraId="37BEA5E6" w14:textId="77777777" w:rsidTr="00FF1B95">
        <w:tc>
          <w:tcPr>
            <w:tcW w:w="4044" w:type="dxa"/>
            <w:tcBorders>
              <w:top w:val="single" w:sz="8" w:space="0" w:color="FFFFFF"/>
              <w:bottom w:val="single" w:sz="8" w:space="0" w:color="FFFFFF"/>
            </w:tcBorders>
            <w:shd w:val="clear" w:color="auto" w:fill="F2F2F2"/>
            <w:tcMar>
              <w:top w:w="85" w:type="dxa"/>
              <w:left w:w="113" w:type="dxa"/>
              <w:bottom w:w="85" w:type="dxa"/>
              <w:right w:w="113" w:type="dxa"/>
            </w:tcMar>
          </w:tcPr>
          <w:p w14:paraId="07CF2747" w14:textId="1EA0027B" w:rsidR="004808FF" w:rsidRDefault="00CE3627" w:rsidP="004808FF">
            <w:pPr>
              <w:spacing w:before="160"/>
              <w:rPr>
                <w:color w:val="000000"/>
              </w:rPr>
            </w:pPr>
            <w:sdt>
              <w:sdtPr>
                <w:rPr>
                  <w:rStyle w:val="PlaceholderText1"/>
                </w:rPr>
                <w:id w:val="1412807143"/>
                <w:placeholder>
                  <w:docPart w:val="9B1C434485564DD18829F04C4099516A"/>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F2F2F2"/>
            <w:tcMar>
              <w:top w:w="85" w:type="dxa"/>
              <w:left w:w="113" w:type="dxa"/>
              <w:bottom w:w="85" w:type="dxa"/>
              <w:right w:w="113" w:type="dxa"/>
            </w:tcMar>
          </w:tcPr>
          <w:p w14:paraId="312293E1" w14:textId="467ED252" w:rsidR="004808FF" w:rsidRDefault="00CE3627" w:rsidP="004808FF">
            <w:pPr>
              <w:spacing w:before="160"/>
              <w:rPr>
                <w:color w:val="000000"/>
              </w:rPr>
            </w:pPr>
            <w:sdt>
              <w:sdtPr>
                <w:rPr>
                  <w:rStyle w:val="PlaceholderText1"/>
                </w:rPr>
                <w:id w:val="-1766521290"/>
                <w:placeholder>
                  <w:docPart w:val="4372CC36FE484B9FB1D15B45EA434A92"/>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F2F2F2"/>
            <w:tcMar>
              <w:top w:w="85" w:type="dxa"/>
              <w:left w:w="113" w:type="dxa"/>
              <w:bottom w:w="85" w:type="dxa"/>
              <w:right w:w="113" w:type="dxa"/>
            </w:tcMar>
          </w:tcPr>
          <w:p w14:paraId="168FE459" w14:textId="0EAE140C" w:rsidR="004808FF" w:rsidRPr="009F2279" w:rsidRDefault="00CE3627" w:rsidP="004808FF">
            <w:pPr>
              <w:spacing w:before="160"/>
              <w:rPr>
                <w:color w:val="000000"/>
              </w:rPr>
            </w:pPr>
            <w:sdt>
              <w:sdtPr>
                <w:rPr>
                  <w:rStyle w:val="PlaceholderText1"/>
                </w:rPr>
                <w:id w:val="-1343625113"/>
                <w:placeholder>
                  <w:docPart w:val="8C396279751240268D7FDAE6EE7CFD6A"/>
                </w:placeholder>
                <w:text/>
              </w:sdtPr>
              <w:sdtEndPr>
                <w:rPr>
                  <w:rStyle w:val="PlaceholderText1"/>
                </w:rPr>
              </w:sdtEndPr>
              <w:sdtContent>
                <w:r w:rsidR="004808FF" w:rsidRPr="004808FF">
                  <w:rPr>
                    <w:rStyle w:val="PlaceholderText1"/>
                  </w:rPr>
                  <w:t>Enter text</w:t>
                </w:r>
              </w:sdtContent>
            </w:sdt>
          </w:p>
        </w:tc>
        <w:sdt>
          <w:sdtPr>
            <w:rPr>
              <w:sz w:val="21"/>
              <w:szCs w:val="21"/>
            </w:rPr>
            <w:id w:val="-55940711"/>
            <w:placeholder>
              <w:docPart w:val="1909EEEBD9B843658A4D0D525DE133E0"/>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F2F2F2"/>
                <w:tcMar>
                  <w:top w:w="85" w:type="dxa"/>
                  <w:left w:w="113" w:type="dxa"/>
                  <w:bottom w:w="85" w:type="dxa"/>
                  <w:right w:w="113" w:type="dxa"/>
                </w:tcMar>
              </w:tcPr>
              <w:p w14:paraId="2937FA5B" w14:textId="66A5F83D" w:rsidR="004808FF" w:rsidRPr="009F2279" w:rsidRDefault="004808FF" w:rsidP="004808FF">
                <w:pPr>
                  <w:spacing w:before="160"/>
                  <w:rPr>
                    <w:color w:val="000000"/>
                  </w:rPr>
                </w:pPr>
                <w:r w:rsidRPr="009F2279">
                  <w:rPr>
                    <w:rStyle w:val="PlaceholderText"/>
                    <w:sz w:val="21"/>
                    <w:szCs w:val="21"/>
                  </w:rPr>
                  <w:t>Select date.</w:t>
                </w:r>
              </w:p>
            </w:tc>
          </w:sdtContent>
        </w:sdt>
        <w:sdt>
          <w:sdtPr>
            <w:rPr>
              <w:sz w:val="21"/>
              <w:szCs w:val="21"/>
            </w:rPr>
            <w:id w:val="1842895041"/>
            <w:placeholder>
              <w:docPart w:val="84FDBECDF97C47B79D8D1572444DC5C5"/>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F2F2F2"/>
                <w:tcMar>
                  <w:top w:w="85" w:type="dxa"/>
                  <w:left w:w="113" w:type="dxa"/>
                  <w:bottom w:w="85" w:type="dxa"/>
                  <w:right w:w="113" w:type="dxa"/>
                </w:tcMar>
              </w:tcPr>
              <w:p w14:paraId="638C4E99" w14:textId="37E6F1C0" w:rsidR="004808FF" w:rsidRPr="009F2279" w:rsidRDefault="004808FF" w:rsidP="004808FF">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F2F2F2"/>
            <w:tcMar>
              <w:top w:w="85" w:type="dxa"/>
              <w:left w:w="113" w:type="dxa"/>
              <w:bottom w:w="85" w:type="dxa"/>
              <w:right w:w="113" w:type="dxa"/>
            </w:tcMar>
          </w:tcPr>
          <w:p w14:paraId="18B01FBF" w14:textId="4B69599C" w:rsidR="004808FF" w:rsidRPr="009F2279" w:rsidRDefault="00CE3627" w:rsidP="004808FF">
            <w:pPr>
              <w:spacing w:before="160"/>
              <w:jc w:val="right"/>
              <w:rPr>
                <w:color w:val="000000"/>
              </w:rPr>
            </w:pPr>
            <w:sdt>
              <w:sdtPr>
                <w:id w:val="65307483"/>
                <w:placeholder>
                  <w:docPart w:val="26CA90682B4C4BA7B44DCACB9A4F8419"/>
                </w:placeholder>
                <w:showingPlcHdr/>
                <w:text/>
              </w:sdtPr>
              <w:sdtEndPr/>
              <w:sdtContent>
                <w:r w:rsidR="004808FF">
                  <w:rPr>
                    <w:color w:val="808080"/>
                  </w:rPr>
                  <w:t>Enter amount.</w:t>
                </w:r>
              </w:sdtContent>
            </w:sdt>
          </w:p>
        </w:tc>
      </w:tr>
      <w:tr w:rsidR="004808FF" w14:paraId="3DB2A2F8" w14:textId="77777777" w:rsidTr="00FF1B95">
        <w:tc>
          <w:tcPr>
            <w:tcW w:w="4044" w:type="dxa"/>
            <w:tcBorders>
              <w:top w:val="single" w:sz="8" w:space="0" w:color="FFFFFF"/>
              <w:bottom w:val="single" w:sz="8" w:space="0" w:color="FFFFFF"/>
            </w:tcBorders>
            <w:shd w:val="clear" w:color="auto" w:fill="E3E4E4"/>
            <w:tcMar>
              <w:top w:w="85" w:type="dxa"/>
              <w:left w:w="113" w:type="dxa"/>
              <w:bottom w:w="85" w:type="dxa"/>
              <w:right w:w="113" w:type="dxa"/>
            </w:tcMar>
          </w:tcPr>
          <w:p w14:paraId="27EF3548" w14:textId="64BEF056" w:rsidR="004808FF" w:rsidRDefault="00CE3627" w:rsidP="004808FF">
            <w:pPr>
              <w:spacing w:before="160"/>
              <w:rPr>
                <w:color w:val="000000"/>
              </w:rPr>
            </w:pPr>
            <w:sdt>
              <w:sdtPr>
                <w:rPr>
                  <w:rStyle w:val="PlaceholderText1"/>
                </w:rPr>
                <w:id w:val="498158791"/>
                <w:placeholder>
                  <w:docPart w:val="36CECCB23A89427FB757574072AAE17F"/>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E3E4E4"/>
            <w:tcMar>
              <w:top w:w="85" w:type="dxa"/>
              <w:left w:w="113" w:type="dxa"/>
              <w:bottom w:w="85" w:type="dxa"/>
              <w:right w:w="113" w:type="dxa"/>
            </w:tcMar>
          </w:tcPr>
          <w:p w14:paraId="1EDBE4FF" w14:textId="0C7E9DC4" w:rsidR="004808FF" w:rsidRDefault="00CE3627" w:rsidP="004808FF">
            <w:pPr>
              <w:spacing w:before="160"/>
              <w:rPr>
                <w:color w:val="000000"/>
              </w:rPr>
            </w:pPr>
            <w:sdt>
              <w:sdtPr>
                <w:rPr>
                  <w:rStyle w:val="PlaceholderText1"/>
                </w:rPr>
                <w:id w:val="-1563942604"/>
                <w:placeholder>
                  <w:docPart w:val="70E5DEFB7FF045FFA717E27ABE86F54D"/>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E3E4E4"/>
            <w:tcMar>
              <w:top w:w="85" w:type="dxa"/>
              <w:left w:w="113" w:type="dxa"/>
              <w:bottom w:w="85" w:type="dxa"/>
              <w:right w:w="113" w:type="dxa"/>
            </w:tcMar>
          </w:tcPr>
          <w:p w14:paraId="74ECDC4E" w14:textId="5620B569" w:rsidR="004808FF" w:rsidRPr="009F2279" w:rsidRDefault="00CE3627" w:rsidP="004808FF">
            <w:pPr>
              <w:spacing w:before="160"/>
              <w:rPr>
                <w:color w:val="000000"/>
              </w:rPr>
            </w:pPr>
            <w:sdt>
              <w:sdtPr>
                <w:rPr>
                  <w:rStyle w:val="PlaceholderText1"/>
                </w:rPr>
                <w:id w:val="932086019"/>
                <w:placeholder>
                  <w:docPart w:val="59063758A50141F4AA5F69F233F47025"/>
                </w:placeholder>
                <w:text/>
              </w:sdtPr>
              <w:sdtEndPr>
                <w:rPr>
                  <w:rStyle w:val="PlaceholderText1"/>
                </w:rPr>
              </w:sdtEndPr>
              <w:sdtContent>
                <w:r w:rsidR="004808FF" w:rsidRPr="004808FF">
                  <w:rPr>
                    <w:rStyle w:val="PlaceholderText1"/>
                  </w:rPr>
                  <w:t>Enter text</w:t>
                </w:r>
              </w:sdtContent>
            </w:sdt>
          </w:p>
        </w:tc>
        <w:sdt>
          <w:sdtPr>
            <w:rPr>
              <w:sz w:val="21"/>
              <w:szCs w:val="21"/>
            </w:rPr>
            <w:id w:val="-1138409852"/>
            <w:placeholder>
              <w:docPart w:val="17CCA94D527B48158270456B6C8725F1"/>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E3E4E4"/>
                <w:tcMar>
                  <w:top w:w="85" w:type="dxa"/>
                  <w:left w:w="113" w:type="dxa"/>
                  <w:bottom w:w="85" w:type="dxa"/>
                  <w:right w:w="113" w:type="dxa"/>
                </w:tcMar>
              </w:tcPr>
              <w:p w14:paraId="3DCC9C17" w14:textId="53390BDC" w:rsidR="004808FF" w:rsidRPr="009F2279" w:rsidRDefault="004808FF" w:rsidP="004808FF">
                <w:pPr>
                  <w:spacing w:before="160"/>
                  <w:rPr>
                    <w:color w:val="000000"/>
                  </w:rPr>
                </w:pPr>
                <w:r w:rsidRPr="009F2279">
                  <w:rPr>
                    <w:rStyle w:val="PlaceholderText"/>
                    <w:sz w:val="21"/>
                    <w:szCs w:val="21"/>
                  </w:rPr>
                  <w:t>Select date.</w:t>
                </w:r>
              </w:p>
            </w:tc>
          </w:sdtContent>
        </w:sdt>
        <w:sdt>
          <w:sdtPr>
            <w:rPr>
              <w:sz w:val="21"/>
              <w:szCs w:val="21"/>
            </w:rPr>
            <w:id w:val="-1861963795"/>
            <w:placeholder>
              <w:docPart w:val="FA39D007E3A643948C4080D2AE5A819B"/>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E3E4E4"/>
                <w:tcMar>
                  <w:top w:w="85" w:type="dxa"/>
                  <w:left w:w="113" w:type="dxa"/>
                  <w:bottom w:w="85" w:type="dxa"/>
                  <w:right w:w="113" w:type="dxa"/>
                </w:tcMar>
              </w:tcPr>
              <w:p w14:paraId="6D8CECA7" w14:textId="0A99D6BA" w:rsidR="004808FF" w:rsidRPr="009F2279" w:rsidRDefault="004808FF" w:rsidP="004808FF">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E3E4E4"/>
            <w:tcMar>
              <w:top w:w="85" w:type="dxa"/>
              <w:left w:w="113" w:type="dxa"/>
              <w:bottom w:w="85" w:type="dxa"/>
              <w:right w:w="113" w:type="dxa"/>
            </w:tcMar>
          </w:tcPr>
          <w:p w14:paraId="525FBBC0" w14:textId="2BB9A81C" w:rsidR="004808FF" w:rsidRPr="009F2279" w:rsidRDefault="00CE3627" w:rsidP="004808FF">
            <w:pPr>
              <w:spacing w:before="160"/>
              <w:jc w:val="right"/>
              <w:rPr>
                <w:color w:val="000000"/>
              </w:rPr>
            </w:pPr>
            <w:sdt>
              <w:sdtPr>
                <w:id w:val="-1840372009"/>
                <w:placeholder>
                  <w:docPart w:val="8DE1EE61E9F84E5D9B3CA3FC9ACAF19F"/>
                </w:placeholder>
                <w:showingPlcHdr/>
                <w:text/>
              </w:sdtPr>
              <w:sdtEndPr/>
              <w:sdtContent>
                <w:r w:rsidR="004808FF">
                  <w:rPr>
                    <w:color w:val="808080"/>
                  </w:rPr>
                  <w:t>Enter amount.</w:t>
                </w:r>
              </w:sdtContent>
            </w:sdt>
          </w:p>
        </w:tc>
      </w:tr>
      <w:tr w:rsidR="004808FF" w14:paraId="3EBE33E1" w14:textId="77777777" w:rsidTr="00FF1B95">
        <w:tc>
          <w:tcPr>
            <w:tcW w:w="4044" w:type="dxa"/>
            <w:tcBorders>
              <w:top w:val="single" w:sz="8" w:space="0" w:color="FFFFFF"/>
              <w:bottom w:val="single" w:sz="8" w:space="0" w:color="FFFFFF"/>
            </w:tcBorders>
            <w:shd w:val="clear" w:color="auto" w:fill="F2F2F2"/>
            <w:tcMar>
              <w:top w:w="85" w:type="dxa"/>
              <w:left w:w="90" w:type="dxa"/>
              <w:bottom w:w="85" w:type="dxa"/>
              <w:right w:w="62" w:type="dxa"/>
            </w:tcMar>
          </w:tcPr>
          <w:p w14:paraId="0922E55B" w14:textId="410E85B2" w:rsidR="004808FF" w:rsidRDefault="00CE3627" w:rsidP="004808FF">
            <w:pPr>
              <w:spacing w:before="160"/>
              <w:rPr>
                <w:color w:val="000000"/>
              </w:rPr>
            </w:pPr>
            <w:sdt>
              <w:sdtPr>
                <w:rPr>
                  <w:rStyle w:val="PlaceholderText1"/>
                </w:rPr>
                <w:id w:val="2002002691"/>
                <w:placeholder>
                  <w:docPart w:val="2A3D736A07D343A38264872F2123A622"/>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F2F2F2"/>
            <w:tcMar>
              <w:top w:w="85" w:type="dxa"/>
              <w:left w:w="90" w:type="dxa"/>
              <w:bottom w:w="85" w:type="dxa"/>
              <w:right w:w="62" w:type="dxa"/>
            </w:tcMar>
          </w:tcPr>
          <w:p w14:paraId="1AC57EB2" w14:textId="6B5528FC" w:rsidR="004808FF" w:rsidRDefault="00CE3627" w:rsidP="004808FF">
            <w:pPr>
              <w:spacing w:before="160"/>
              <w:rPr>
                <w:color w:val="000000"/>
              </w:rPr>
            </w:pPr>
            <w:sdt>
              <w:sdtPr>
                <w:rPr>
                  <w:rStyle w:val="PlaceholderText1"/>
                </w:rPr>
                <w:id w:val="271529692"/>
                <w:placeholder>
                  <w:docPart w:val="230F3370916C4B379C1F15A44859A077"/>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F2F2F2"/>
            <w:tcMar>
              <w:top w:w="85" w:type="dxa"/>
              <w:left w:w="90" w:type="dxa"/>
              <w:bottom w:w="85" w:type="dxa"/>
              <w:right w:w="62" w:type="dxa"/>
            </w:tcMar>
          </w:tcPr>
          <w:p w14:paraId="259A33B4" w14:textId="3A989E0A" w:rsidR="004808FF" w:rsidRPr="009F2279" w:rsidRDefault="00CE3627" w:rsidP="004808FF">
            <w:pPr>
              <w:spacing w:before="160"/>
              <w:rPr>
                <w:color w:val="000000"/>
              </w:rPr>
            </w:pPr>
            <w:sdt>
              <w:sdtPr>
                <w:rPr>
                  <w:rStyle w:val="PlaceholderText1"/>
                </w:rPr>
                <w:id w:val="2076084756"/>
                <w:placeholder>
                  <w:docPart w:val="81E56CAB572C4B709754C72677F01A9E"/>
                </w:placeholder>
                <w:text/>
              </w:sdtPr>
              <w:sdtEndPr>
                <w:rPr>
                  <w:rStyle w:val="PlaceholderText1"/>
                </w:rPr>
              </w:sdtEndPr>
              <w:sdtContent>
                <w:r w:rsidR="004808FF" w:rsidRPr="004808FF">
                  <w:rPr>
                    <w:rStyle w:val="PlaceholderText1"/>
                  </w:rPr>
                  <w:t>Enter text</w:t>
                </w:r>
              </w:sdtContent>
            </w:sdt>
          </w:p>
        </w:tc>
        <w:sdt>
          <w:sdtPr>
            <w:rPr>
              <w:sz w:val="21"/>
              <w:szCs w:val="21"/>
            </w:rPr>
            <w:id w:val="1444191471"/>
            <w:placeholder>
              <w:docPart w:val="FF96272BDD7A4E16A26EC0AEEDD680E8"/>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F2F2F2"/>
                <w:tcMar>
                  <w:top w:w="85" w:type="dxa"/>
                  <w:left w:w="90" w:type="dxa"/>
                  <w:bottom w:w="85" w:type="dxa"/>
                  <w:right w:w="62" w:type="dxa"/>
                </w:tcMar>
              </w:tcPr>
              <w:p w14:paraId="27BE4D58" w14:textId="10030650" w:rsidR="004808FF" w:rsidRPr="009F2279" w:rsidRDefault="004808FF" w:rsidP="004808FF">
                <w:pPr>
                  <w:spacing w:before="160"/>
                  <w:rPr>
                    <w:color w:val="000000"/>
                  </w:rPr>
                </w:pPr>
                <w:r w:rsidRPr="009F2279">
                  <w:rPr>
                    <w:rStyle w:val="PlaceholderText"/>
                    <w:sz w:val="21"/>
                    <w:szCs w:val="21"/>
                  </w:rPr>
                  <w:t>Select date.</w:t>
                </w:r>
              </w:p>
            </w:tc>
          </w:sdtContent>
        </w:sdt>
        <w:sdt>
          <w:sdtPr>
            <w:rPr>
              <w:sz w:val="21"/>
              <w:szCs w:val="21"/>
            </w:rPr>
            <w:id w:val="-531114979"/>
            <w:placeholder>
              <w:docPart w:val="95064BEDD9254143B4C5AB903822DC89"/>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F2F2F2"/>
                <w:tcMar>
                  <w:top w:w="85" w:type="dxa"/>
                  <w:left w:w="90" w:type="dxa"/>
                  <w:bottom w:w="85" w:type="dxa"/>
                  <w:right w:w="62" w:type="dxa"/>
                </w:tcMar>
              </w:tcPr>
              <w:p w14:paraId="4AA9F159" w14:textId="2E1F8C6D" w:rsidR="004808FF" w:rsidRPr="009F2279" w:rsidRDefault="004808FF" w:rsidP="004808FF">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F2F2F2"/>
            <w:tcMar>
              <w:top w:w="85" w:type="dxa"/>
              <w:left w:w="90" w:type="dxa"/>
              <w:bottom w:w="85" w:type="dxa"/>
              <w:right w:w="62" w:type="dxa"/>
            </w:tcMar>
          </w:tcPr>
          <w:p w14:paraId="749CCF00" w14:textId="1D807B8D" w:rsidR="004808FF" w:rsidRPr="009F2279" w:rsidRDefault="00CE3627" w:rsidP="004808FF">
            <w:pPr>
              <w:spacing w:before="160"/>
              <w:jc w:val="right"/>
              <w:rPr>
                <w:color w:val="000000"/>
              </w:rPr>
            </w:pPr>
            <w:sdt>
              <w:sdtPr>
                <w:id w:val="1037474237"/>
                <w:placeholder>
                  <w:docPart w:val="F4BCA276187C4CB4ADB7075AB94CCE40"/>
                </w:placeholder>
                <w:showingPlcHdr/>
                <w:text/>
              </w:sdtPr>
              <w:sdtEndPr/>
              <w:sdtContent>
                <w:r w:rsidR="004808FF">
                  <w:rPr>
                    <w:color w:val="808080"/>
                  </w:rPr>
                  <w:t>Enter amount.</w:t>
                </w:r>
              </w:sdtContent>
            </w:sdt>
          </w:p>
        </w:tc>
      </w:tr>
      <w:tr w:rsidR="004808FF" w14:paraId="42E760DA" w14:textId="77777777" w:rsidTr="00FF1B95">
        <w:tc>
          <w:tcPr>
            <w:tcW w:w="4044" w:type="dxa"/>
            <w:tcBorders>
              <w:top w:val="single" w:sz="8" w:space="0" w:color="FFFFFF"/>
              <w:bottom w:val="single" w:sz="8" w:space="0" w:color="FFFFFF"/>
            </w:tcBorders>
            <w:shd w:val="clear" w:color="auto" w:fill="E3E4E4"/>
            <w:tcMar>
              <w:top w:w="85" w:type="dxa"/>
              <w:left w:w="90" w:type="dxa"/>
              <w:bottom w:w="85" w:type="dxa"/>
              <w:right w:w="62" w:type="dxa"/>
            </w:tcMar>
          </w:tcPr>
          <w:p w14:paraId="21D90267" w14:textId="56F8BDF2" w:rsidR="004808FF" w:rsidRDefault="00CE3627" w:rsidP="004808FF">
            <w:pPr>
              <w:spacing w:before="160"/>
              <w:rPr>
                <w:color w:val="000000"/>
              </w:rPr>
            </w:pPr>
            <w:sdt>
              <w:sdtPr>
                <w:rPr>
                  <w:rStyle w:val="PlaceholderText1"/>
                </w:rPr>
                <w:id w:val="1854913496"/>
                <w:placeholder>
                  <w:docPart w:val="3071508837054013A0F13531E6125C02"/>
                </w:placeholder>
                <w:text/>
              </w:sdtPr>
              <w:sdtEndPr>
                <w:rPr>
                  <w:rStyle w:val="PlaceholderText1"/>
                </w:rPr>
              </w:sdtEndPr>
              <w:sdtContent>
                <w:r w:rsidR="004808FF" w:rsidRPr="004808FF">
                  <w:rPr>
                    <w:rStyle w:val="PlaceholderText1"/>
                  </w:rPr>
                  <w:t>Enter text</w:t>
                </w:r>
              </w:sdtContent>
            </w:sdt>
          </w:p>
        </w:tc>
        <w:tc>
          <w:tcPr>
            <w:tcW w:w="2922" w:type="dxa"/>
            <w:tcBorders>
              <w:top w:val="single" w:sz="8" w:space="0" w:color="FFFFFF"/>
              <w:bottom w:val="single" w:sz="8" w:space="0" w:color="FFFFFF"/>
            </w:tcBorders>
            <w:shd w:val="clear" w:color="auto" w:fill="E3E4E4"/>
            <w:tcMar>
              <w:top w:w="85" w:type="dxa"/>
              <w:left w:w="90" w:type="dxa"/>
              <w:bottom w:w="85" w:type="dxa"/>
              <w:right w:w="62" w:type="dxa"/>
            </w:tcMar>
          </w:tcPr>
          <w:p w14:paraId="1D3DDDB8" w14:textId="0AF17E42" w:rsidR="004808FF" w:rsidRDefault="00CE3627" w:rsidP="004808FF">
            <w:pPr>
              <w:spacing w:before="160"/>
              <w:rPr>
                <w:color w:val="000000"/>
              </w:rPr>
            </w:pPr>
            <w:sdt>
              <w:sdtPr>
                <w:rPr>
                  <w:rStyle w:val="PlaceholderText1"/>
                </w:rPr>
                <w:id w:val="-1081371562"/>
                <w:placeholder>
                  <w:docPart w:val="1628EFCA1976439DA3A9578BB24F00D8"/>
                </w:placeholder>
                <w:text/>
              </w:sdtPr>
              <w:sdtEndPr>
                <w:rPr>
                  <w:rStyle w:val="PlaceholderText1"/>
                </w:rPr>
              </w:sdtEndPr>
              <w:sdtContent>
                <w:r w:rsidR="004808FF" w:rsidRPr="004808FF">
                  <w:rPr>
                    <w:rStyle w:val="PlaceholderText1"/>
                  </w:rPr>
                  <w:t>Enter text</w:t>
                </w:r>
              </w:sdtContent>
            </w:sdt>
          </w:p>
        </w:tc>
        <w:tc>
          <w:tcPr>
            <w:tcW w:w="2883" w:type="dxa"/>
            <w:tcBorders>
              <w:top w:val="single" w:sz="8" w:space="0" w:color="FFFFFF"/>
              <w:bottom w:val="single" w:sz="8" w:space="0" w:color="FFFFFF"/>
            </w:tcBorders>
            <w:shd w:val="clear" w:color="auto" w:fill="E3E4E4"/>
            <w:tcMar>
              <w:top w:w="85" w:type="dxa"/>
              <w:left w:w="90" w:type="dxa"/>
              <w:bottom w:w="85" w:type="dxa"/>
              <w:right w:w="62" w:type="dxa"/>
            </w:tcMar>
          </w:tcPr>
          <w:p w14:paraId="696FAD70" w14:textId="42EF64B2" w:rsidR="004808FF" w:rsidRPr="009F2279" w:rsidRDefault="00CE3627" w:rsidP="004808FF">
            <w:pPr>
              <w:spacing w:before="160"/>
              <w:rPr>
                <w:color w:val="000000"/>
              </w:rPr>
            </w:pPr>
            <w:sdt>
              <w:sdtPr>
                <w:rPr>
                  <w:rStyle w:val="PlaceholderText1"/>
                </w:rPr>
                <w:id w:val="-90238753"/>
                <w:placeholder>
                  <w:docPart w:val="76D9D8603DCD4FC5BB13EE001E6C95DB"/>
                </w:placeholder>
                <w:text/>
              </w:sdtPr>
              <w:sdtEndPr>
                <w:rPr>
                  <w:rStyle w:val="PlaceholderText1"/>
                </w:rPr>
              </w:sdtEndPr>
              <w:sdtContent>
                <w:r w:rsidR="004808FF" w:rsidRPr="004808FF">
                  <w:rPr>
                    <w:rStyle w:val="PlaceholderText1"/>
                  </w:rPr>
                  <w:t>Enter text</w:t>
                </w:r>
              </w:sdtContent>
            </w:sdt>
          </w:p>
        </w:tc>
        <w:sdt>
          <w:sdtPr>
            <w:rPr>
              <w:sz w:val="21"/>
              <w:szCs w:val="21"/>
            </w:rPr>
            <w:id w:val="480122156"/>
            <w:placeholder>
              <w:docPart w:val="5282A824DBB54BFD957B46DA297C42FA"/>
            </w:placeholder>
            <w:showingPlcHdr/>
            <w:date>
              <w:dateFormat w:val="d/MM/yyyy"/>
              <w:lid w:val="en-AU"/>
              <w:storeMappedDataAs w:val="dateTime"/>
              <w:calendar w:val="gregorian"/>
            </w:date>
          </w:sdtPr>
          <w:sdtEndPr/>
          <w:sdtContent>
            <w:tc>
              <w:tcPr>
                <w:tcW w:w="2010" w:type="dxa"/>
                <w:tcBorders>
                  <w:top w:val="single" w:sz="8" w:space="0" w:color="FFFFFF"/>
                  <w:bottom w:val="single" w:sz="8" w:space="0" w:color="FFFFFF"/>
                </w:tcBorders>
                <w:shd w:val="clear" w:color="auto" w:fill="E3E4E4"/>
                <w:tcMar>
                  <w:top w:w="85" w:type="dxa"/>
                  <w:left w:w="90" w:type="dxa"/>
                  <w:bottom w:w="85" w:type="dxa"/>
                  <w:right w:w="62" w:type="dxa"/>
                </w:tcMar>
              </w:tcPr>
              <w:p w14:paraId="7C5D9A78" w14:textId="7E8943BD" w:rsidR="004808FF" w:rsidRPr="009F2279" w:rsidRDefault="004808FF" w:rsidP="004808FF">
                <w:pPr>
                  <w:spacing w:before="160"/>
                  <w:rPr>
                    <w:color w:val="000000"/>
                  </w:rPr>
                </w:pPr>
                <w:r w:rsidRPr="009F2279">
                  <w:rPr>
                    <w:rStyle w:val="PlaceholderText"/>
                    <w:sz w:val="21"/>
                    <w:szCs w:val="21"/>
                  </w:rPr>
                  <w:t>Select date.</w:t>
                </w:r>
              </w:p>
            </w:tc>
          </w:sdtContent>
        </w:sdt>
        <w:sdt>
          <w:sdtPr>
            <w:rPr>
              <w:sz w:val="21"/>
              <w:szCs w:val="21"/>
            </w:rPr>
            <w:id w:val="-1770854254"/>
            <w:placeholder>
              <w:docPart w:val="8E0CFB26E8D7481081A5F3F60DD44FE3"/>
            </w:placeholder>
            <w:showingPlcHdr/>
            <w:date>
              <w:dateFormat w:val="d/MM/yyyy"/>
              <w:lid w:val="en-AU"/>
              <w:storeMappedDataAs w:val="dateTime"/>
              <w:calendar w:val="gregorian"/>
            </w:date>
          </w:sdtPr>
          <w:sdtEndPr/>
          <w:sdtContent>
            <w:tc>
              <w:tcPr>
                <w:tcW w:w="1891" w:type="dxa"/>
                <w:tcBorders>
                  <w:top w:val="single" w:sz="8" w:space="0" w:color="FFFFFF"/>
                  <w:bottom w:val="single" w:sz="8" w:space="0" w:color="FFFFFF"/>
                </w:tcBorders>
                <w:shd w:val="clear" w:color="auto" w:fill="E3E4E4"/>
                <w:tcMar>
                  <w:top w:w="85" w:type="dxa"/>
                  <w:left w:w="90" w:type="dxa"/>
                  <w:bottom w:w="85" w:type="dxa"/>
                  <w:right w:w="62" w:type="dxa"/>
                </w:tcMar>
              </w:tcPr>
              <w:p w14:paraId="2DFBE64E" w14:textId="00EA1642" w:rsidR="004808FF" w:rsidRPr="009F2279" w:rsidRDefault="004808FF" w:rsidP="004808FF">
                <w:pPr>
                  <w:spacing w:before="160"/>
                  <w:rPr>
                    <w:color w:val="000000"/>
                  </w:rPr>
                </w:pPr>
                <w:r w:rsidRPr="009F2279">
                  <w:rPr>
                    <w:rStyle w:val="PlaceholderText"/>
                    <w:sz w:val="21"/>
                    <w:szCs w:val="21"/>
                  </w:rPr>
                  <w:t>Select date.</w:t>
                </w:r>
              </w:p>
            </w:tc>
          </w:sdtContent>
        </w:sdt>
        <w:tc>
          <w:tcPr>
            <w:tcW w:w="1618" w:type="dxa"/>
            <w:tcBorders>
              <w:top w:val="single" w:sz="8" w:space="0" w:color="FFFFFF"/>
              <w:bottom w:val="single" w:sz="8" w:space="0" w:color="FFFFFF"/>
            </w:tcBorders>
            <w:shd w:val="clear" w:color="auto" w:fill="E3E4E4"/>
            <w:tcMar>
              <w:top w:w="85" w:type="dxa"/>
              <w:left w:w="90" w:type="dxa"/>
              <w:bottom w:w="85" w:type="dxa"/>
              <w:right w:w="62" w:type="dxa"/>
            </w:tcMar>
          </w:tcPr>
          <w:p w14:paraId="33BF09CA" w14:textId="429CCA6A" w:rsidR="004808FF" w:rsidRPr="009F2279" w:rsidRDefault="00CE3627" w:rsidP="004808FF">
            <w:pPr>
              <w:spacing w:before="160"/>
              <w:jc w:val="right"/>
              <w:rPr>
                <w:color w:val="000000"/>
              </w:rPr>
            </w:pPr>
            <w:sdt>
              <w:sdtPr>
                <w:id w:val="56987186"/>
                <w:placeholder>
                  <w:docPart w:val="32ABA025AE89485596BB8025184518DF"/>
                </w:placeholder>
                <w:showingPlcHdr/>
                <w:text/>
              </w:sdtPr>
              <w:sdtEndPr/>
              <w:sdtContent>
                <w:r w:rsidR="004808FF">
                  <w:rPr>
                    <w:color w:val="808080"/>
                  </w:rPr>
                  <w:t>Enter amount.</w:t>
                </w:r>
              </w:sdtContent>
            </w:sdt>
          </w:p>
        </w:tc>
      </w:tr>
      <w:tr w:rsidR="004808FF" w14:paraId="10D15ADD" w14:textId="77777777" w:rsidTr="00FF1B95">
        <w:trPr>
          <w:trHeight w:val="536"/>
        </w:trPr>
        <w:tc>
          <w:tcPr>
            <w:tcW w:w="4044" w:type="dxa"/>
            <w:tcBorders>
              <w:top w:val="single" w:sz="8" w:space="0" w:color="FFFFFF"/>
            </w:tcBorders>
            <w:shd w:val="clear" w:color="auto" w:fill="F2F2F2"/>
            <w:tcMar>
              <w:top w:w="85" w:type="dxa"/>
              <w:left w:w="90" w:type="dxa"/>
              <w:bottom w:w="90" w:type="dxa"/>
              <w:right w:w="62" w:type="dxa"/>
            </w:tcMar>
          </w:tcPr>
          <w:p w14:paraId="417B5633" w14:textId="77777777" w:rsidR="004808FF" w:rsidRDefault="004808FF" w:rsidP="004808FF">
            <w:pPr>
              <w:spacing w:before="160"/>
              <w:rPr>
                <w:color w:val="000000"/>
              </w:rPr>
            </w:pPr>
          </w:p>
        </w:tc>
        <w:tc>
          <w:tcPr>
            <w:tcW w:w="2922" w:type="dxa"/>
            <w:tcBorders>
              <w:top w:val="single" w:sz="8" w:space="0" w:color="FFFFFF"/>
            </w:tcBorders>
            <w:shd w:val="clear" w:color="auto" w:fill="F2F2F2"/>
            <w:tcMar>
              <w:top w:w="85" w:type="dxa"/>
              <w:left w:w="90" w:type="dxa"/>
              <w:bottom w:w="90" w:type="dxa"/>
              <w:right w:w="62" w:type="dxa"/>
            </w:tcMar>
          </w:tcPr>
          <w:p w14:paraId="33A6B58D" w14:textId="77777777" w:rsidR="004808FF" w:rsidRDefault="004808FF" w:rsidP="004808FF">
            <w:pPr>
              <w:spacing w:before="160"/>
              <w:rPr>
                <w:color w:val="000000"/>
              </w:rPr>
            </w:pPr>
          </w:p>
        </w:tc>
        <w:tc>
          <w:tcPr>
            <w:tcW w:w="2883" w:type="dxa"/>
            <w:tcBorders>
              <w:top w:val="single" w:sz="8" w:space="0" w:color="FFFFFF"/>
            </w:tcBorders>
            <w:shd w:val="clear" w:color="auto" w:fill="F2F2F2"/>
            <w:tcMar>
              <w:top w:w="85" w:type="dxa"/>
              <w:left w:w="90" w:type="dxa"/>
              <w:bottom w:w="90" w:type="dxa"/>
              <w:right w:w="62" w:type="dxa"/>
            </w:tcMar>
          </w:tcPr>
          <w:p w14:paraId="1D8F9F97" w14:textId="77777777" w:rsidR="004808FF" w:rsidRPr="009F2279" w:rsidRDefault="004808FF" w:rsidP="004808FF">
            <w:pPr>
              <w:spacing w:before="160"/>
              <w:rPr>
                <w:color w:val="000000"/>
              </w:rPr>
            </w:pPr>
          </w:p>
        </w:tc>
        <w:tc>
          <w:tcPr>
            <w:tcW w:w="3901" w:type="dxa"/>
            <w:gridSpan w:val="2"/>
            <w:tcBorders>
              <w:top w:val="single" w:sz="8" w:space="0" w:color="FFFFFF"/>
            </w:tcBorders>
            <w:shd w:val="clear" w:color="auto" w:fill="F2F2F2"/>
            <w:tcMar>
              <w:top w:w="85" w:type="dxa"/>
              <w:left w:w="90" w:type="dxa"/>
              <w:bottom w:w="90" w:type="dxa"/>
              <w:right w:w="62" w:type="dxa"/>
            </w:tcMar>
            <w:hideMark/>
          </w:tcPr>
          <w:p w14:paraId="29EA34A1" w14:textId="6D815844" w:rsidR="004808FF" w:rsidRPr="009F2279" w:rsidRDefault="004808FF" w:rsidP="004808FF">
            <w:pPr>
              <w:spacing w:line="360" w:lineRule="auto"/>
              <w:jc w:val="right"/>
              <w:rPr>
                <w:color w:val="000000"/>
              </w:rPr>
            </w:pPr>
            <w:r w:rsidRPr="009F2279">
              <w:rPr>
                <w:b/>
                <w:bCs/>
                <w:color w:val="3A3C3D"/>
              </w:rPr>
              <w:t>Total GJ</w:t>
            </w:r>
          </w:p>
        </w:tc>
        <w:tc>
          <w:tcPr>
            <w:tcW w:w="1618" w:type="dxa"/>
            <w:tcBorders>
              <w:top w:val="single" w:sz="8" w:space="0" w:color="FFFFFF"/>
            </w:tcBorders>
            <w:shd w:val="clear" w:color="auto" w:fill="F2F2F2"/>
            <w:tcMar>
              <w:top w:w="85" w:type="dxa"/>
              <w:left w:w="90" w:type="dxa"/>
              <w:bottom w:w="90" w:type="dxa"/>
              <w:right w:w="62" w:type="dxa"/>
            </w:tcMar>
            <w:hideMark/>
          </w:tcPr>
          <w:p w14:paraId="18F1D6FD" w14:textId="7DBEEAEF" w:rsidR="004808FF" w:rsidRPr="009F2279" w:rsidRDefault="00CE3627" w:rsidP="004808FF">
            <w:pPr>
              <w:spacing w:line="360" w:lineRule="auto"/>
              <w:jc w:val="right"/>
              <w:rPr>
                <w:color w:val="000000"/>
              </w:rPr>
            </w:pPr>
            <w:sdt>
              <w:sdtPr>
                <w:id w:val="958150832"/>
                <w:placeholder>
                  <w:docPart w:val="7267067F207846ABB9C492E618DC6305"/>
                </w:placeholder>
                <w:showingPlcHdr/>
                <w:text/>
              </w:sdtPr>
              <w:sdtEndPr/>
              <w:sdtContent>
                <w:r w:rsidR="004808FF">
                  <w:rPr>
                    <w:color w:val="808080"/>
                  </w:rPr>
                  <w:t>Enter amount.</w:t>
                </w:r>
              </w:sdtContent>
            </w:sdt>
          </w:p>
        </w:tc>
      </w:tr>
    </w:tbl>
    <w:p w14:paraId="4A97978B" w14:textId="77777777" w:rsidR="00F47D9D" w:rsidRDefault="00F47D9D">
      <w:pPr>
        <w:sectPr w:rsidR="00F47D9D">
          <w:footerReference w:type="first" r:id="rId16"/>
          <w:pgSz w:w="16838" w:h="11906" w:orient="landscape"/>
          <w:pgMar w:top="1134" w:right="1134" w:bottom="1134" w:left="1134" w:header="708" w:footer="708" w:gutter="0"/>
          <w:cols w:space="708"/>
          <w:titlePg/>
        </w:sectPr>
      </w:pPr>
    </w:p>
    <w:tbl>
      <w:tblPr>
        <w:tblW w:w="10178" w:type="dxa"/>
        <w:tblBorders>
          <w:insideH w:val="single" w:sz="8" w:space="0" w:color="FFFFFF"/>
        </w:tblBorders>
        <w:tblCellMar>
          <w:left w:w="0" w:type="dxa"/>
          <w:right w:w="0" w:type="dxa"/>
        </w:tblCellMar>
        <w:tblLook w:val="04A0" w:firstRow="1" w:lastRow="0" w:firstColumn="1" w:lastColumn="0" w:noHBand="0" w:noVBand="1"/>
      </w:tblPr>
      <w:tblGrid>
        <w:gridCol w:w="4196"/>
        <w:gridCol w:w="2693"/>
        <w:gridCol w:w="2551"/>
        <w:gridCol w:w="738"/>
      </w:tblGrid>
      <w:tr w:rsidR="00F47D9D" w14:paraId="192C2B1E" w14:textId="77777777">
        <w:tc>
          <w:tcPr>
            <w:tcW w:w="10178" w:type="dxa"/>
            <w:gridSpan w:val="4"/>
            <w:tcBorders>
              <w:top w:val="single" w:sz="48" w:space="0" w:color="D9D9D9"/>
              <w:left w:val="single" w:sz="48" w:space="0" w:color="D9D9D9"/>
              <w:bottom w:val="single" w:sz="48" w:space="0" w:color="D9D9D9"/>
              <w:right w:val="single" w:sz="48" w:space="0" w:color="D9D9D9"/>
            </w:tcBorders>
            <w:shd w:val="clear" w:color="auto" w:fill="4986A0"/>
            <w:tcMar>
              <w:top w:w="85" w:type="dxa"/>
              <w:left w:w="85" w:type="dxa"/>
              <w:bottom w:w="85" w:type="dxa"/>
              <w:right w:w="85" w:type="dxa"/>
            </w:tcMar>
            <w:hideMark/>
          </w:tcPr>
          <w:p w14:paraId="349D7F5F" w14:textId="77777777" w:rsidR="00F47D9D" w:rsidRDefault="003D1228">
            <w:pPr>
              <w:spacing w:before="160"/>
              <w:rPr>
                <w:color w:val="000000"/>
              </w:rPr>
            </w:pPr>
            <w:r>
              <w:rPr>
                <w:b/>
                <w:bCs/>
                <w:color w:val="FFFFFF"/>
              </w:rPr>
              <w:lastRenderedPageBreak/>
              <w:t>Section C - Scheme acquisitions summary</w:t>
            </w:r>
          </w:p>
        </w:tc>
      </w:tr>
      <w:tr w:rsidR="00F47D9D" w14:paraId="6B6323D4" w14:textId="77777777">
        <w:tc>
          <w:tcPr>
            <w:tcW w:w="10178" w:type="dxa"/>
            <w:gridSpan w:val="4"/>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4E7EDBF0" w14:textId="117CFC0B" w:rsidR="00F47D9D" w:rsidRDefault="003D1228">
            <w:pPr>
              <w:spacing w:before="160"/>
              <w:rPr>
                <w:color w:val="000000"/>
              </w:rPr>
            </w:pPr>
            <w:r>
              <w:rPr>
                <w:b/>
                <w:bCs/>
                <w:color w:val="000000"/>
              </w:rPr>
              <w:t>202</w:t>
            </w:r>
            <w:r w:rsidR="00EC4860">
              <w:rPr>
                <w:b/>
                <w:bCs/>
                <w:color w:val="000000"/>
              </w:rPr>
              <w:t>3</w:t>
            </w:r>
            <w:r>
              <w:rPr>
                <w:b/>
                <w:bCs/>
                <w:color w:val="000000"/>
              </w:rPr>
              <w:t xml:space="preserve"> Total scheme acquisitions summary</w:t>
            </w:r>
          </w:p>
          <w:p w14:paraId="73C86F4F" w14:textId="77777777" w:rsidR="00F47D9D" w:rsidRDefault="003D1228">
            <w:pPr>
              <w:spacing w:before="160"/>
              <w:rPr>
                <w:color w:val="000000"/>
              </w:rPr>
            </w:pPr>
            <w:r>
              <w:rPr>
                <w:color w:val="000000"/>
              </w:rPr>
              <w:t xml:space="preserve">Please provide the total amount of electricity and gas received for each scheme acquisition completed in </w:t>
            </w:r>
            <w:r>
              <w:rPr>
                <w:b/>
                <w:bCs/>
                <w:color w:val="000000"/>
              </w:rPr>
              <w:t>section(s) B1 and B2.</w:t>
            </w:r>
            <w:r>
              <w:rPr>
                <w:b/>
                <w:bCs/>
                <w:color w:val="000000"/>
              </w:rPr>
              <w:br/>
            </w:r>
            <w:r>
              <w:rPr>
                <w:color w:val="000000"/>
              </w:rPr>
              <w:t>Fill out as many lines as necessary. If more than two electricity or gas scheme acquisitions are required, include the additional lines on a separate page and attach the additional page to the statement.</w:t>
            </w:r>
          </w:p>
        </w:tc>
      </w:tr>
      <w:tr w:rsidR="00F47D9D" w14:paraId="66805AB1"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55627F37" w14:textId="77777777" w:rsidR="00F47D9D" w:rsidRDefault="003D1228">
            <w:pPr>
              <w:spacing w:before="160"/>
              <w:jc w:val="right"/>
              <w:rPr>
                <w:color w:val="000000"/>
              </w:rPr>
            </w:pPr>
            <w:r>
              <w:rPr>
                <w:color w:val="000000"/>
              </w:rPr>
              <w:t>Electricity scheme acquisition no.1</w:t>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85" w:type="dxa"/>
            </w:tcMar>
            <w:hideMark/>
          </w:tcPr>
          <w:p w14:paraId="3EB73CEB" w14:textId="2A806565" w:rsidR="00F47D9D" w:rsidRDefault="00CE3627">
            <w:pPr>
              <w:spacing w:before="160"/>
              <w:jc w:val="right"/>
              <w:rPr>
                <w:color w:val="000000"/>
              </w:rPr>
            </w:pPr>
            <w:sdt>
              <w:sdtPr>
                <w:id w:val="117877281"/>
                <w:placeholder>
                  <w:docPart w:val="788084013419489993EB2FA190BCDF03"/>
                </w:placeholder>
                <w:showingPlcHdr/>
                <w:text/>
              </w:sdtPr>
              <w:sdtEndPr/>
              <w:sdtContent>
                <w:r w:rsidR="007A7B2B">
                  <w:rPr>
                    <w:color w:val="808080"/>
                  </w:rPr>
                  <w:t>Enter amount.</w:t>
                </w:r>
              </w:sdtContent>
            </w:sdt>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16A8D858" w14:textId="77777777" w:rsidR="00F47D9D" w:rsidRDefault="003D1228">
            <w:pPr>
              <w:spacing w:before="160"/>
              <w:rPr>
                <w:color w:val="000000"/>
              </w:rPr>
            </w:pPr>
            <w:r>
              <w:rPr>
                <w:color w:val="000000"/>
              </w:rPr>
              <w:t>MWh</w:t>
            </w:r>
          </w:p>
        </w:tc>
      </w:tr>
      <w:tr w:rsidR="00F47D9D" w14:paraId="08E16B15"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65243761" w14:textId="77777777" w:rsidR="00F47D9D" w:rsidRDefault="003D1228">
            <w:pPr>
              <w:spacing w:before="160"/>
              <w:jc w:val="right"/>
              <w:rPr>
                <w:color w:val="000000"/>
              </w:rPr>
            </w:pPr>
            <w:r>
              <w:rPr>
                <w:color w:val="000000"/>
              </w:rPr>
              <w:t>Add:  Electricity scheme acquisition no.2</w:t>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85" w:type="dxa"/>
            </w:tcMar>
            <w:hideMark/>
          </w:tcPr>
          <w:p w14:paraId="396D607A" w14:textId="77777777" w:rsidR="00F47D9D" w:rsidRDefault="00CE3627">
            <w:pPr>
              <w:spacing w:before="160"/>
              <w:jc w:val="right"/>
              <w:rPr>
                <w:color w:val="000000"/>
              </w:rPr>
            </w:pPr>
            <w:sdt>
              <w:sdtPr>
                <w:id w:val="15947659"/>
                <w:placeholder>
                  <w:docPart w:val="DefaultPlaceholder_22675703"/>
                </w:placeholder>
                <w:showingPlcHdr/>
                <w:text/>
              </w:sdtPr>
              <w:sdtEndPr/>
              <w:sdtContent>
                <w:r w:rsidR="003D1228">
                  <w:rPr>
                    <w:color w:val="808080"/>
                  </w:rPr>
                  <w:t>Enter amount.</w:t>
                </w:r>
              </w:sdtContent>
            </w:sdt>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341AF2CD" w14:textId="77777777" w:rsidR="00F47D9D" w:rsidRDefault="003D1228">
            <w:pPr>
              <w:spacing w:before="160"/>
              <w:rPr>
                <w:color w:val="000000"/>
              </w:rPr>
            </w:pPr>
            <w:r>
              <w:rPr>
                <w:color w:val="000000"/>
              </w:rPr>
              <w:t>MWh</w:t>
            </w:r>
          </w:p>
        </w:tc>
      </w:tr>
      <w:tr w:rsidR="00F47D9D" w14:paraId="56ED7D24"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4AD5B87B" w14:textId="77777777" w:rsidR="00F47D9D" w:rsidRDefault="003D1228">
            <w:pPr>
              <w:spacing w:before="160"/>
              <w:jc w:val="right"/>
              <w:rPr>
                <w:color w:val="000000"/>
              </w:rPr>
            </w:pPr>
            <w:r>
              <w:rPr>
                <w:color w:val="000000"/>
              </w:rPr>
              <w:t>Less: Scheduled activity premises exemptions</w:t>
            </w:r>
            <w:r>
              <w:rPr>
                <w:color w:val="000000"/>
                <w:sz w:val="18"/>
                <w:szCs w:val="18"/>
                <w:vertAlign w:val="superscript"/>
              </w:rPr>
              <w:footnoteReference w:id="1"/>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85" w:type="dxa"/>
            </w:tcMar>
            <w:hideMark/>
          </w:tcPr>
          <w:p w14:paraId="041314D6" w14:textId="77777777" w:rsidR="00F47D9D" w:rsidRDefault="00CE3627">
            <w:pPr>
              <w:spacing w:before="160"/>
              <w:jc w:val="right"/>
              <w:rPr>
                <w:color w:val="000000"/>
              </w:rPr>
            </w:pPr>
            <w:sdt>
              <w:sdtPr>
                <w:id w:val="2074515127"/>
                <w:placeholder>
                  <w:docPart w:val="DefaultPlaceholder_22675703"/>
                </w:placeholder>
                <w:showingPlcHdr/>
                <w:text/>
              </w:sdtPr>
              <w:sdtEndPr/>
              <w:sdtContent>
                <w:r w:rsidR="003D1228">
                  <w:rPr>
                    <w:color w:val="808080"/>
                  </w:rPr>
                  <w:t>Enter amount.</w:t>
                </w:r>
              </w:sdtContent>
            </w:sdt>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6B131A86" w14:textId="77777777" w:rsidR="00F47D9D" w:rsidRDefault="003D1228">
            <w:pPr>
              <w:spacing w:before="160"/>
              <w:rPr>
                <w:color w:val="000000"/>
              </w:rPr>
            </w:pPr>
            <w:r>
              <w:rPr>
                <w:color w:val="000000"/>
              </w:rPr>
              <w:t>MWh</w:t>
            </w:r>
          </w:p>
        </w:tc>
      </w:tr>
      <w:tr w:rsidR="00F47D9D" w14:paraId="4C634D83"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6FE6AEA8" w14:textId="77777777" w:rsidR="00F47D9D" w:rsidRDefault="003D1228">
            <w:pPr>
              <w:spacing w:before="160"/>
              <w:jc w:val="right"/>
              <w:rPr>
                <w:color w:val="000000"/>
              </w:rPr>
            </w:pPr>
            <w:r>
              <w:rPr>
                <w:color w:val="000000"/>
              </w:rPr>
              <w:t xml:space="preserve">Total electricity scheme acquisitions = (sum above) </w:t>
            </w:r>
            <w:r>
              <w:rPr>
                <w:b/>
                <w:bCs/>
                <w:color w:val="000000"/>
              </w:rPr>
              <w:t>(A)</w:t>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85" w:type="dxa"/>
            </w:tcMar>
            <w:hideMark/>
          </w:tcPr>
          <w:p w14:paraId="7FC76866" w14:textId="77777777" w:rsidR="00F47D9D" w:rsidRDefault="00CE3627">
            <w:pPr>
              <w:spacing w:before="160"/>
              <w:jc w:val="right"/>
              <w:rPr>
                <w:color w:val="000000"/>
              </w:rPr>
            </w:pPr>
            <w:sdt>
              <w:sdtPr>
                <w:id w:val="1964162092"/>
                <w:placeholder>
                  <w:docPart w:val="DefaultPlaceholder_22675703"/>
                </w:placeholder>
                <w:showingPlcHdr/>
                <w:text/>
              </w:sdtPr>
              <w:sdtEndPr/>
              <w:sdtContent>
                <w:r w:rsidR="003D1228">
                  <w:rPr>
                    <w:color w:val="808080"/>
                  </w:rPr>
                  <w:t>Enter amount.</w:t>
                </w:r>
              </w:sdtContent>
            </w:sdt>
            <w:r w:rsidR="003D1228">
              <w:rPr>
                <w:color w:val="000000"/>
              </w:rPr>
              <w:t xml:space="preserve"> </w:t>
            </w:r>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1FFD1D8C" w14:textId="77777777" w:rsidR="00F47D9D" w:rsidRDefault="003D1228">
            <w:pPr>
              <w:spacing w:before="160"/>
              <w:rPr>
                <w:color w:val="000000"/>
              </w:rPr>
            </w:pPr>
            <w:r>
              <w:rPr>
                <w:color w:val="000000"/>
              </w:rPr>
              <w:t>MWh</w:t>
            </w:r>
          </w:p>
        </w:tc>
      </w:tr>
      <w:tr w:rsidR="00F47D9D" w14:paraId="38511B22"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18A189A3" w14:textId="77777777" w:rsidR="00F47D9D" w:rsidRDefault="003D1228">
            <w:pPr>
              <w:spacing w:before="160"/>
              <w:jc w:val="right"/>
              <w:rPr>
                <w:color w:val="000000"/>
              </w:rPr>
            </w:pPr>
            <w:r>
              <w:rPr>
                <w:color w:val="000000"/>
              </w:rPr>
              <w:t>Gas scheme acquisition no.1</w:t>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108" w:type="dxa"/>
              <w:bottom w:w="85" w:type="dxa"/>
              <w:right w:w="108" w:type="dxa"/>
            </w:tcMar>
            <w:hideMark/>
          </w:tcPr>
          <w:p w14:paraId="0829ED0A" w14:textId="31DBBD01" w:rsidR="00F47D9D" w:rsidRDefault="00CE3627">
            <w:pPr>
              <w:spacing w:before="160"/>
              <w:jc w:val="right"/>
              <w:rPr>
                <w:color w:val="000000"/>
              </w:rPr>
            </w:pPr>
            <w:sdt>
              <w:sdtPr>
                <w:rPr>
                  <w:color w:val="808080"/>
                </w:rPr>
                <w:id w:val="384552735"/>
                <w:placeholder>
                  <w:docPart w:val="DefaultPlaceholder_22675703"/>
                </w:placeholder>
                <w:text/>
              </w:sdtPr>
              <w:sdtEndPr/>
              <w:sdtContent>
                <w:r w:rsidR="00F86AB5" w:rsidRPr="00F86AB5">
                  <w:rPr>
                    <w:color w:val="808080"/>
                  </w:rPr>
                  <w:t>Enter amount</w:t>
                </w:r>
              </w:sdtContent>
            </w:sdt>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4B773C4C" w14:textId="77777777" w:rsidR="00F47D9D" w:rsidRDefault="003D1228">
            <w:pPr>
              <w:spacing w:before="160"/>
              <w:rPr>
                <w:color w:val="000000"/>
              </w:rPr>
            </w:pPr>
            <w:r>
              <w:rPr>
                <w:color w:val="000000"/>
              </w:rPr>
              <w:t>GJ</w:t>
            </w:r>
          </w:p>
        </w:tc>
      </w:tr>
      <w:tr w:rsidR="00F47D9D" w14:paraId="0170D5AC"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1A8AB3EE" w14:textId="77777777" w:rsidR="00F47D9D" w:rsidRDefault="003D1228">
            <w:pPr>
              <w:spacing w:before="160"/>
              <w:jc w:val="right"/>
              <w:rPr>
                <w:color w:val="000000"/>
              </w:rPr>
            </w:pPr>
            <w:r>
              <w:rPr>
                <w:color w:val="000000"/>
              </w:rPr>
              <w:t>Add:  Gas scheme acquisition no.2</w:t>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108" w:type="dxa"/>
              <w:bottom w:w="85" w:type="dxa"/>
              <w:right w:w="108" w:type="dxa"/>
            </w:tcMar>
            <w:hideMark/>
          </w:tcPr>
          <w:p w14:paraId="56257D5D" w14:textId="135400D5" w:rsidR="00F47D9D" w:rsidRDefault="00CE3627">
            <w:pPr>
              <w:spacing w:before="160"/>
              <w:jc w:val="right"/>
              <w:rPr>
                <w:color w:val="000000"/>
              </w:rPr>
            </w:pPr>
            <w:sdt>
              <w:sdtPr>
                <w:rPr>
                  <w:color w:val="808080"/>
                </w:rPr>
                <w:id w:val="2003692676"/>
                <w:placeholder>
                  <w:docPart w:val="DefaultPlaceholder_22675703"/>
                </w:placeholder>
                <w:text/>
              </w:sdtPr>
              <w:sdtEndPr/>
              <w:sdtContent>
                <w:r w:rsidR="00F86AB5" w:rsidRPr="00F86AB5">
                  <w:rPr>
                    <w:color w:val="808080"/>
                  </w:rPr>
                  <w:t>Enter amount</w:t>
                </w:r>
              </w:sdtContent>
            </w:sdt>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774732B2" w14:textId="77777777" w:rsidR="00F47D9D" w:rsidRDefault="003D1228">
            <w:pPr>
              <w:spacing w:before="160"/>
              <w:rPr>
                <w:color w:val="000000"/>
              </w:rPr>
            </w:pPr>
            <w:r>
              <w:rPr>
                <w:color w:val="000000"/>
              </w:rPr>
              <w:t>GJ</w:t>
            </w:r>
          </w:p>
        </w:tc>
      </w:tr>
      <w:tr w:rsidR="00F47D9D" w14:paraId="699DB273"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60C1D676" w14:textId="77777777" w:rsidR="00F47D9D" w:rsidRDefault="003D1228">
            <w:pPr>
              <w:spacing w:before="160"/>
              <w:jc w:val="right"/>
              <w:rPr>
                <w:color w:val="000000"/>
              </w:rPr>
            </w:pPr>
            <w:r>
              <w:rPr>
                <w:color w:val="000000"/>
              </w:rPr>
              <w:t>Less: Scheduled activity premises exemptions</w:t>
            </w:r>
            <w:r>
              <w:rPr>
                <w:color w:val="000000"/>
                <w:sz w:val="18"/>
                <w:szCs w:val="18"/>
                <w:vertAlign w:val="superscript"/>
              </w:rPr>
              <w:footnoteReference w:id="2"/>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108" w:type="dxa"/>
              <w:bottom w:w="85" w:type="dxa"/>
              <w:right w:w="108" w:type="dxa"/>
            </w:tcMar>
            <w:hideMark/>
          </w:tcPr>
          <w:p w14:paraId="074D68CE" w14:textId="385AA156" w:rsidR="00F47D9D" w:rsidRDefault="00CE3627">
            <w:pPr>
              <w:spacing w:before="160"/>
              <w:jc w:val="right"/>
              <w:rPr>
                <w:color w:val="000000"/>
              </w:rPr>
            </w:pPr>
            <w:sdt>
              <w:sdtPr>
                <w:rPr>
                  <w:color w:val="808080"/>
                </w:rPr>
                <w:id w:val="2095449770"/>
                <w:placeholder>
                  <w:docPart w:val="DefaultPlaceholder_22675703"/>
                </w:placeholder>
                <w:text/>
              </w:sdtPr>
              <w:sdtEndPr/>
              <w:sdtContent>
                <w:r w:rsidR="00F86AB5" w:rsidRPr="00F86AB5">
                  <w:rPr>
                    <w:color w:val="808080"/>
                  </w:rPr>
                  <w:t>Enter amount</w:t>
                </w:r>
              </w:sdtContent>
            </w:sdt>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3FBA500C" w14:textId="77777777" w:rsidR="00F47D9D" w:rsidRDefault="003D1228">
            <w:pPr>
              <w:spacing w:before="160"/>
              <w:rPr>
                <w:color w:val="000000"/>
              </w:rPr>
            </w:pPr>
            <w:r>
              <w:rPr>
                <w:color w:val="000000"/>
              </w:rPr>
              <w:t>GJ</w:t>
            </w:r>
          </w:p>
        </w:tc>
      </w:tr>
      <w:tr w:rsidR="00F47D9D" w14:paraId="2ADA82E3" w14:textId="77777777">
        <w:tc>
          <w:tcPr>
            <w:tcW w:w="6889" w:type="dxa"/>
            <w:gridSpan w:val="2"/>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61D3DAAA" w14:textId="77777777" w:rsidR="00F47D9D" w:rsidRDefault="003D1228">
            <w:pPr>
              <w:spacing w:before="160"/>
              <w:jc w:val="right"/>
              <w:rPr>
                <w:color w:val="000000"/>
              </w:rPr>
            </w:pPr>
            <w:r>
              <w:rPr>
                <w:color w:val="000000"/>
              </w:rPr>
              <w:t xml:space="preserve">Total gas scheme acquisitions = (sum above) </w:t>
            </w:r>
            <w:r>
              <w:rPr>
                <w:b/>
                <w:bCs/>
                <w:color w:val="000000"/>
              </w:rPr>
              <w:t>(B)</w:t>
            </w:r>
          </w:p>
        </w:tc>
        <w:tc>
          <w:tcPr>
            <w:tcW w:w="255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108" w:type="dxa"/>
              <w:bottom w:w="85" w:type="dxa"/>
              <w:right w:w="108" w:type="dxa"/>
            </w:tcMar>
            <w:hideMark/>
          </w:tcPr>
          <w:p w14:paraId="17789363" w14:textId="4BC47855" w:rsidR="00F47D9D" w:rsidRDefault="00CE3627">
            <w:pPr>
              <w:spacing w:before="160"/>
              <w:jc w:val="right"/>
              <w:rPr>
                <w:color w:val="000000"/>
              </w:rPr>
            </w:pPr>
            <w:sdt>
              <w:sdtPr>
                <w:rPr>
                  <w:color w:val="808080"/>
                </w:rPr>
                <w:id w:val="1772460657"/>
                <w:placeholder>
                  <w:docPart w:val="DefaultPlaceholder_22675703"/>
                </w:placeholder>
                <w:text/>
              </w:sdtPr>
              <w:sdtEndPr/>
              <w:sdtContent>
                <w:r w:rsidR="00F86AB5" w:rsidRPr="00F86AB5">
                  <w:rPr>
                    <w:color w:val="808080"/>
                  </w:rPr>
                  <w:t>Enter amount</w:t>
                </w:r>
              </w:sdtContent>
            </w:sdt>
            <w:r w:rsidR="003D1228">
              <w:rPr>
                <w:color w:val="000000"/>
              </w:rPr>
              <w:t xml:space="preserve"> </w:t>
            </w:r>
          </w:p>
        </w:tc>
        <w:tc>
          <w:tcPr>
            <w:tcW w:w="738"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07BAF876" w14:textId="77777777" w:rsidR="00F47D9D" w:rsidRDefault="003D1228">
            <w:pPr>
              <w:spacing w:before="160"/>
              <w:rPr>
                <w:color w:val="000000"/>
              </w:rPr>
            </w:pPr>
            <w:r>
              <w:rPr>
                <w:color w:val="000000"/>
              </w:rPr>
              <w:t>GJ</w:t>
            </w:r>
          </w:p>
        </w:tc>
      </w:tr>
      <w:tr w:rsidR="00F47D9D" w14:paraId="2E8B809C" w14:textId="77777777">
        <w:tc>
          <w:tcPr>
            <w:tcW w:w="4196"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1BDC04E6" w14:textId="36CABA56" w:rsidR="00F47D9D" w:rsidRDefault="003D1228">
            <w:pPr>
              <w:spacing w:before="160"/>
              <w:rPr>
                <w:color w:val="000000"/>
                <w:sz w:val="20"/>
                <w:szCs w:val="20"/>
              </w:rPr>
            </w:pPr>
            <w:r>
              <w:rPr>
                <w:color w:val="000000"/>
                <w:sz w:val="20"/>
                <w:szCs w:val="20"/>
              </w:rPr>
              <w:t>If your electricity or gas liability commenced after 1 January 202</w:t>
            </w:r>
            <w:r w:rsidR="00EC4860">
              <w:rPr>
                <w:color w:val="000000"/>
                <w:sz w:val="20"/>
                <w:szCs w:val="20"/>
              </w:rPr>
              <w:t>3</w:t>
            </w:r>
            <w:r>
              <w:rPr>
                <w:color w:val="000000"/>
                <w:sz w:val="20"/>
                <w:szCs w:val="20"/>
              </w:rPr>
              <w:t xml:space="preserve"> or ceased before 31 December 202</w:t>
            </w:r>
            <w:r w:rsidR="00EC4860">
              <w:rPr>
                <w:color w:val="000000"/>
                <w:sz w:val="20"/>
                <w:szCs w:val="20"/>
              </w:rPr>
              <w:t>3</w:t>
            </w:r>
            <w:r>
              <w:rPr>
                <w:color w:val="000000"/>
                <w:sz w:val="20"/>
                <w:szCs w:val="20"/>
              </w:rPr>
              <w:t>, please outline when and why this occurred.</w:t>
            </w:r>
          </w:p>
        </w:tc>
        <w:tc>
          <w:tcPr>
            <w:tcW w:w="5982" w:type="dxa"/>
            <w:gridSpan w:val="3"/>
            <w:tcBorders>
              <w:top w:val="single" w:sz="48" w:space="0" w:color="D9D9D9"/>
              <w:left w:val="single" w:sz="48" w:space="0" w:color="D9D9D9"/>
              <w:bottom w:val="single" w:sz="48" w:space="0" w:color="D9D9D9"/>
              <w:right w:val="single" w:sz="48" w:space="0" w:color="D9D9D9"/>
            </w:tcBorders>
            <w:tcMar>
              <w:top w:w="85" w:type="dxa"/>
              <w:left w:w="85" w:type="dxa"/>
              <w:bottom w:w="85" w:type="dxa"/>
              <w:right w:w="85" w:type="dxa"/>
            </w:tcMar>
            <w:hideMark/>
          </w:tcPr>
          <w:sdt>
            <w:sdtPr>
              <w:id w:val="1106409326"/>
              <w:placeholder>
                <w:docPart w:val="DefaultPlaceholder_22675703"/>
              </w:placeholder>
              <w:showingPlcHdr/>
            </w:sdtPr>
            <w:sdtEndPr/>
            <w:sdtContent>
              <w:p w14:paraId="62B4BB80" w14:textId="1268DA49" w:rsidR="00F47D9D" w:rsidRDefault="00B54B91">
                <w:pPr>
                  <w:spacing w:before="160"/>
                  <w:rPr>
                    <w:color w:val="000000"/>
                  </w:rPr>
                </w:pPr>
                <w:r>
                  <w:rPr>
                    <w:rStyle w:val="PlaceholderText1"/>
                  </w:rPr>
                  <w:t>Click here to enter text.</w:t>
                </w:r>
              </w:p>
            </w:sdtContent>
          </w:sdt>
          <w:p w14:paraId="4A8A166F" w14:textId="77777777" w:rsidR="00F47D9D" w:rsidRDefault="00F47D9D">
            <w:pPr>
              <w:spacing w:before="160"/>
              <w:rPr>
                <w:color w:val="808080"/>
              </w:rPr>
            </w:pPr>
          </w:p>
        </w:tc>
      </w:tr>
    </w:tbl>
    <w:p w14:paraId="38D1A3CF" w14:textId="77777777" w:rsidR="00F47D9D" w:rsidRDefault="00F47D9D">
      <w:pPr>
        <w:sectPr w:rsidR="00F47D9D">
          <w:footerReference w:type="first" r:id="rId17"/>
          <w:pgSz w:w="11906" w:h="16838"/>
          <w:pgMar w:top="1134" w:right="1134" w:bottom="1134" w:left="1134" w:header="708" w:footer="708" w:gutter="0"/>
          <w:cols w:space="708"/>
          <w:titlePg/>
        </w:sectPr>
      </w:pPr>
    </w:p>
    <w:tbl>
      <w:tblPr>
        <w:tblW w:w="10146" w:type="dxa"/>
        <w:tblBorders>
          <w:top w:val="single" w:sz="48" w:space="0" w:color="D9D9D9"/>
          <w:left w:val="single" w:sz="48" w:space="0" w:color="D9D9D9"/>
          <w:bottom w:val="single" w:sz="48" w:space="0" w:color="D9D9D9"/>
          <w:right w:val="single" w:sz="48" w:space="0" w:color="D9D9D9"/>
          <w:insideH w:val="single" w:sz="8" w:space="0" w:color="FFFFFF"/>
        </w:tblBorders>
        <w:tblCellMar>
          <w:left w:w="0" w:type="dxa"/>
          <w:right w:w="0" w:type="dxa"/>
        </w:tblCellMar>
        <w:tblLook w:val="04A0" w:firstRow="1" w:lastRow="0" w:firstColumn="1" w:lastColumn="0" w:noHBand="0" w:noVBand="1"/>
      </w:tblPr>
      <w:tblGrid>
        <w:gridCol w:w="1357"/>
        <w:gridCol w:w="459"/>
        <w:gridCol w:w="2302"/>
        <w:gridCol w:w="432"/>
        <w:gridCol w:w="2733"/>
        <w:gridCol w:w="299"/>
        <w:gridCol w:w="2564"/>
      </w:tblGrid>
      <w:tr w:rsidR="00F47D9D" w14:paraId="7A985FDB" w14:textId="77777777" w:rsidTr="00B54B91">
        <w:tc>
          <w:tcPr>
            <w:tcW w:w="10146" w:type="dxa"/>
            <w:gridSpan w:val="7"/>
            <w:tcBorders>
              <w:bottom w:val="single" w:sz="48" w:space="0" w:color="D9D9D9"/>
            </w:tcBorders>
            <w:shd w:val="clear" w:color="auto" w:fill="4986A0"/>
            <w:tcMar>
              <w:top w:w="85" w:type="dxa"/>
              <w:left w:w="85" w:type="dxa"/>
              <w:bottom w:w="85" w:type="dxa"/>
              <w:right w:w="85" w:type="dxa"/>
            </w:tcMar>
            <w:hideMark/>
          </w:tcPr>
          <w:p w14:paraId="5D860C72" w14:textId="77777777" w:rsidR="00F47D9D" w:rsidRDefault="003D1228">
            <w:pPr>
              <w:spacing w:before="160"/>
              <w:rPr>
                <w:color w:val="000000"/>
              </w:rPr>
            </w:pPr>
            <w:r>
              <w:rPr>
                <w:b/>
                <w:bCs/>
                <w:color w:val="FFFFFF"/>
              </w:rPr>
              <w:lastRenderedPageBreak/>
              <w:t>Section D - Total VEEC liability calculation</w:t>
            </w:r>
          </w:p>
        </w:tc>
      </w:tr>
      <w:tr w:rsidR="00F47D9D" w14:paraId="67195FEA" w14:textId="77777777" w:rsidTr="00B54B91">
        <w:tc>
          <w:tcPr>
            <w:tcW w:w="10146" w:type="dxa"/>
            <w:gridSpan w:val="7"/>
            <w:tcBorders>
              <w:top w:val="single" w:sz="48" w:space="0" w:color="D9D9D9"/>
              <w:bottom w:val="single" w:sz="48" w:space="0" w:color="D9D9D9"/>
            </w:tcBorders>
            <w:shd w:val="clear" w:color="auto" w:fill="D9D9D9"/>
            <w:tcMar>
              <w:top w:w="85" w:type="dxa"/>
              <w:left w:w="85" w:type="dxa"/>
              <w:bottom w:w="85" w:type="dxa"/>
              <w:right w:w="85" w:type="dxa"/>
            </w:tcMar>
            <w:hideMark/>
          </w:tcPr>
          <w:p w14:paraId="42A24AB8" w14:textId="2F9B944B" w:rsidR="00F47D9D" w:rsidRPr="009F2279" w:rsidRDefault="003D1228">
            <w:pPr>
              <w:numPr>
                <w:ilvl w:val="0"/>
                <w:numId w:val="24"/>
              </w:numPr>
              <w:pBdr>
                <w:left w:val="none" w:sz="0" w:space="3" w:color="auto"/>
              </w:pBdr>
              <w:spacing w:before="160"/>
              <w:ind w:left="360"/>
              <w:rPr>
                <w:color w:val="000000"/>
              </w:rPr>
            </w:pPr>
            <w:r w:rsidRPr="009F2279">
              <w:rPr>
                <w:color w:val="000000"/>
              </w:rPr>
              <w:t>202</w:t>
            </w:r>
            <w:r w:rsidR="00EC4860" w:rsidRPr="009F2279">
              <w:rPr>
                <w:color w:val="000000"/>
              </w:rPr>
              <w:t>3</w:t>
            </w:r>
            <w:r w:rsidRPr="009F2279">
              <w:rPr>
                <w:color w:val="000000"/>
              </w:rPr>
              <w:t xml:space="preserve"> Victorian energy efficiency certificate (VEEC) liability</w:t>
            </w:r>
          </w:p>
        </w:tc>
      </w:tr>
      <w:tr w:rsidR="00F47D9D" w14:paraId="1F705D8C" w14:textId="77777777" w:rsidTr="000A6AEE">
        <w:tc>
          <w:tcPr>
            <w:tcW w:w="1357"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53818380" w14:textId="7E94C49A" w:rsidR="00F47D9D" w:rsidRPr="009F2279" w:rsidRDefault="003D1228">
            <w:pPr>
              <w:spacing w:line="360" w:lineRule="auto"/>
              <w:jc w:val="right"/>
              <w:rPr>
                <w:color w:val="000000"/>
              </w:rPr>
            </w:pPr>
            <w:r w:rsidRPr="009F2279">
              <w:rPr>
                <w:color w:val="000000"/>
              </w:rPr>
              <w:t>202</w:t>
            </w:r>
            <w:r w:rsidR="00EC4860" w:rsidRPr="009F2279">
              <w:rPr>
                <w:color w:val="000000"/>
              </w:rPr>
              <w:t>3</w:t>
            </w:r>
            <w:r w:rsidRPr="009F2279">
              <w:rPr>
                <w:color w:val="000000"/>
              </w:rPr>
              <w:t xml:space="preserve"> VEEC electricity liability</w:t>
            </w:r>
          </w:p>
        </w:tc>
        <w:tc>
          <w:tcPr>
            <w:tcW w:w="45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2A9EAA21" w14:textId="77777777" w:rsidR="00F47D9D" w:rsidRPr="009F2279" w:rsidRDefault="003D1228">
            <w:pPr>
              <w:spacing w:before="160"/>
              <w:jc w:val="center"/>
              <w:rPr>
                <w:color w:val="000000"/>
              </w:rPr>
            </w:pPr>
            <w:r w:rsidRPr="009F2279">
              <w:rPr>
                <w:color w:val="000000"/>
              </w:rPr>
              <w:t>=</w:t>
            </w:r>
          </w:p>
        </w:tc>
        <w:tc>
          <w:tcPr>
            <w:tcW w:w="230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23F18BA8" w14:textId="2C475377" w:rsidR="00F47D9D" w:rsidRPr="009F2279" w:rsidRDefault="003D1228">
            <w:pPr>
              <w:spacing w:line="360" w:lineRule="auto"/>
              <w:jc w:val="right"/>
              <w:rPr>
                <w:color w:val="000000"/>
              </w:rPr>
            </w:pPr>
            <w:r w:rsidRPr="009F2279">
              <w:rPr>
                <w:color w:val="000000"/>
              </w:rPr>
              <w:t>Total electricity scheme acquisitions for 202</w:t>
            </w:r>
            <w:r w:rsidR="00341661" w:rsidRPr="009F2279">
              <w:rPr>
                <w:color w:val="000000"/>
              </w:rPr>
              <w:t>3</w:t>
            </w:r>
            <w:r w:rsidRPr="009F2279">
              <w:rPr>
                <w:color w:val="000000"/>
              </w:rPr>
              <w:t xml:space="preserve"> </w:t>
            </w:r>
          </w:p>
          <w:p w14:paraId="04877371" w14:textId="77777777" w:rsidR="00F47D9D" w:rsidRPr="009F2279" w:rsidRDefault="003D1228">
            <w:pPr>
              <w:spacing w:line="360" w:lineRule="auto"/>
              <w:jc w:val="right"/>
              <w:rPr>
                <w:color w:val="000000"/>
              </w:rPr>
            </w:pPr>
            <w:r w:rsidRPr="009F2279">
              <w:rPr>
                <w:b/>
                <w:bCs/>
                <w:color w:val="000000"/>
              </w:rPr>
              <w:t>(A)</w:t>
            </w:r>
            <w:r w:rsidRPr="009F2279">
              <w:rPr>
                <w:color w:val="000000"/>
              </w:rPr>
              <w:t xml:space="preserve"> from </w:t>
            </w:r>
            <w:r w:rsidRPr="009F2279">
              <w:rPr>
                <w:b/>
                <w:bCs/>
                <w:color w:val="000000"/>
              </w:rPr>
              <w:t>section C1</w:t>
            </w:r>
          </w:p>
        </w:tc>
        <w:tc>
          <w:tcPr>
            <w:tcW w:w="43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5B646D7F" w14:textId="77777777" w:rsidR="00F47D9D" w:rsidRPr="009F2279" w:rsidRDefault="003D1228">
            <w:pPr>
              <w:spacing w:before="160"/>
              <w:jc w:val="center"/>
              <w:rPr>
                <w:color w:val="000000"/>
              </w:rPr>
            </w:pPr>
            <w:r w:rsidRPr="009F2279">
              <w:rPr>
                <w:color w:val="000000"/>
              </w:rPr>
              <w:t>x</w:t>
            </w:r>
          </w:p>
        </w:tc>
        <w:tc>
          <w:tcPr>
            <w:tcW w:w="2733"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36C98ADD" w14:textId="57F875F1" w:rsidR="00F47D9D" w:rsidRPr="009F2279" w:rsidRDefault="003D1228">
            <w:pPr>
              <w:spacing w:line="360" w:lineRule="auto"/>
              <w:jc w:val="right"/>
              <w:rPr>
                <w:color w:val="000000"/>
              </w:rPr>
            </w:pPr>
            <w:r w:rsidRPr="009F2279">
              <w:rPr>
                <w:color w:val="000000"/>
              </w:rPr>
              <w:t>202</w:t>
            </w:r>
            <w:r w:rsidR="00EC4860" w:rsidRPr="009F2279">
              <w:rPr>
                <w:color w:val="000000"/>
              </w:rPr>
              <w:t>3</w:t>
            </w:r>
            <w:r w:rsidRPr="009F2279">
              <w:rPr>
                <w:color w:val="000000"/>
              </w:rPr>
              <w:t xml:space="preserve"> greenhouse gas reduction rate for electricity is </w:t>
            </w:r>
            <w:r w:rsidR="00C1058E" w:rsidRPr="009F2279">
              <w:rPr>
                <w:color w:val="000000"/>
              </w:rPr>
              <w:t>0.</w:t>
            </w:r>
            <w:r w:rsidR="00537DC8" w:rsidRPr="009F2279">
              <w:rPr>
                <w:color w:val="000000"/>
              </w:rPr>
              <w:t>16307</w:t>
            </w:r>
          </w:p>
        </w:tc>
        <w:tc>
          <w:tcPr>
            <w:tcW w:w="29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6CE0FF13" w14:textId="77777777" w:rsidR="00F47D9D" w:rsidRPr="009F2279" w:rsidRDefault="003D1228">
            <w:pPr>
              <w:spacing w:before="160"/>
              <w:jc w:val="center"/>
              <w:rPr>
                <w:color w:val="000000"/>
              </w:rPr>
            </w:pPr>
            <w:r w:rsidRPr="009F2279">
              <w:rPr>
                <w:color w:val="000000"/>
              </w:rPr>
              <w:t>=</w:t>
            </w:r>
          </w:p>
        </w:tc>
        <w:tc>
          <w:tcPr>
            <w:tcW w:w="2564" w:type="dxa"/>
            <w:tcBorders>
              <w:top w:val="single" w:sz="48" w:space="0" w:color="D9D9D9"/>
              <w:left w:val="single" w:sz="48" w:space="0" w:color="D9D9D9"/>
              <w:bottom w:val="single" w:sz="48" w:space="0" w:color="D9D9D9"/>
            </w:tcBorders>
            <w:shd w:val="clear" w:color="auto" w:fill="D9D9D9"/>
            <w:tcMar>
              <w:top w:w="85" w:type="dxa"/>
              <w:left w:w="85" w:type="dxa"/>
              <w:bottom w:w="85" w:type="dxa"/>
              <w:right w:w="85" w:type="dxa"/>
            </w:tcMar>
            <w:vAlign w:val="center"/>
            <w:hideMark/>
          </w:tcPr>
          <w:p w14:paraId="0EA65DFD" w14:textId="77777777" w:rsidR="00F47D9D" w:rsidRPr="009F2279" w:rsidRDefault="003D1228">
            <w:pPr>
              <w:spacing w:line="360" w:lineRule="auto"/>
              <w:jc w:val="center"/>
              <w:rPr>
                <w:color w:val="000000"/>
              </w:rPr>
            </w:pPr>
            <w:r w:rsidRPr="009F2279">
              <w:rPr>
                <w:color w:val="000000"/>
              </w:rPr>
              <w:t>VEEC liability</w:t>
            </w:r>
          </w:p>
        </w:tc>
      </w:tr>
      <w:tr w:rsidR="00F47D9D" w14:paraId="71F97347" w14:textId="77777777" w:rsidTr="000A6AEE">
        <w:tc>
          <w:tcPr>
            <w:tcW w:w="1357"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85" w:type="dxa"/>
            </w:tcMar>
          </w:tcPr>
          <w:p w14:paraId="34C184E6" w14:textId="77777777" w:rsidR="00F47D9D" w:rsidRPr="009F2279" w:rsidRDefault="00F47D9D">
            <w:pPr>
              <w:spacing w:before="160"/>
              <w:rPr>
                <w:color w:val="000000"/>
              </w:rPr>
            </w:pPr>
          </w:p>
        </w:tc>
        <w:tc>
          <w:tcPr>
            <w:tcW w:w="45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tcPr>
          <w:p w14:paraId="7F143881" w14:textId="77777777" w:rsidR="00F47D9D" w:rsidRPr="009F2279" w:rsidRDefault="00F47D9D">
            <w:pPr>
              <w:spacing w:before="160"/>
              <w:rPr>
                <w:color w:val="000000"/>
              </w:rPr>
            </w:pPr>
          </w:p>
        </w:tc>
        <w:tc>
          <w:tcPr>
            <w:tcW w:w="2302"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85" w:type="dxa"/>
            </w:tcMar>
            <w:hideMark/>
          </w:tcPr>
          <w:p w14:paraId="45C89B9B" w14:textId="260980BD" w:rsidR="00F47D9D" w:rsidRPr="009F2279" w:rsidRDefault="00CE3627">
            <w:pPr>
              <w:spacing w:before="160"/>
              <w:jc w:val="right"/>
              <w:rPr>
                <w:color w:val="000000"/>
              </w:rPr>
            </w:pPr>
            <w:sdt>
              <w:sdtPr>
                <w:rPr>
                  <w:rStyle w:val="PlaceholderText"/>
                </w:rPr>
                <w:id w:val="1802323480"/>
                <w:placeholder>
                  <w:docPart w:val="DefaultPlaceholder_22675703"/>
                </w:placeholder>
                <w:text/>
              </w:sdtPr>
              <w:sdtEndPr>
                <w:rPr>
                  <w:rStyle w:val="PlaceholderText"/>
                </w:rPr>
              </w:sdtEndPr>
              <w:sdtContent>
                <w:r w:rsidR="007A7B2B" w:rsidRPr="007A7B2B">
                  <w:rPr>
                    <w:rStyle w:val="PlaceholderText"/>
                  </w:rPr>
                  <w:t>Amount</w:t>
                </w:r>
              </w:sdtContent>
            </w:sdt>
            <w:r w:rsidR="003D1228" w:rsidRPr="009F2279">
              <w:rPr>
                <w:color w:val="000000"/>
              </w:rPr>
              <w:t xml:space="preserve"> MWh</w:t>
            </w:r>
          </w:p>
        </w:tc>
        <w:tc>
          <w:tcPr>
            <w:tcW w:w="43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tcPr>
          <w:p w14:paraId="3C067522" w14:textId="77777777" w:rsidR="00F47D9D" w:rsidRPr="009F2279" w:rsidRDefault="00F47D9D">
            <w:pPr>
              <w:spacing w:before="160"/>
              <w:rPr>
                <w:color w:val="000000"/>
              </w:rPr>
            </w:pPr>
          </w:p>
        </w:tc>
        <w:tc>
          <w:tcPr>
            <w:tcW w:w="2733"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85" w:type="dxa"/>
            </w:tcMar>
            <w:hideMark/>
          </w:tcPr>
          <w:p w14:paraId="5EC85B70" w14:textId="0BC528D9" w:rsidR="00F47D9D" w:rsidRPr="009F2279" w:rsidRDefault="00FF1B95">
            <w:pPr>
              <w:spacing w:before="160"/>
              <w:jc w:val="center"/>
              <w:rPr>
                <w:color w:val="000000"/>
              </w:rPr>
            </w:pPr>
            <w:r w:rsidRPr="009F2279">
              <w:rPr>
                <w:b/>
                <w:bCs/>
                <w:color w:val="000000"/>
              </w:rPr>
              <w:t>0.</w:t>
            </w:r>
            <w:r w:rsidR="00B123EB" w:rsidRPr="009F2279">
              <w:rPr>
                <w:b/>
                <w:bCs/>
                <w:color w:val="000000"/>
              </w:rPr>
              <w:t>16307</w:t>
            </w:r>
          </w:p>
        </w:tc>
        <w:tc>
          <w:tcPr>
            <w:tcW w:w="29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tcPr>
          <w:p w14:paraId="4768B978" w14:textId="77777777" w:rsidR="00F47D9D" w:rsidRPr="009F2279" w:rsidRDefault="00F47D9D">
            <w:pPr>
              <w:spacing w:before="160"/>
              <w:rPr>
                <w:color w:val="000000"/>
              </w:rPr>
            </w:pPr>
          </w:p>
        </w:tc>
        <w:tc>
          <w:tcPr>
            <w:tcW w:w="256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85" w:type="dxa"/>
            </w:tcMar>
            <w:hideMark/>
          </w:tcPr>
          <w:p w14:paraId="17A00C02" w14:textId="3E4D3FCD" w:rsidR="00F47D9D" w:rsidRPr="009F2279" w:rsidRDefault="00CE3627">
            <w:pPr>
              <w:spacing w:before="160"/>
              <w:jc w:val="right"/>
              <w:rPr>
                <w:color w:val="000000"/>
              </w:rPr>
            </w:pPr>
            <w:sdt>
              <w:sdtPr>
                <w:id w:val="-1860421755"/>
                <w:placeholder>
                  <w:docPart w:val="59C198BCFBE8429298185469269EF8CF"/>
                </w:placeholder>
                <w:showingPlcHdr/>
                <w:text/>
              </w:sdtPr>
              <w:sdtEndPr/>
              <w:sdtContent>
                <w:r w:rsidR="000A6AEE" w:rsidRPr="009F2279">
                  <w:rPr>
                    <w:rStyle w:val="PlaceholderText"/>
                  </w:rPr>
                  <w:t xml:space="preserve">Amount </w:t>
                </w:r>
              </w:sdtContent>
            </w:sdt>
            <w:r w:rsidR="000A6AEE" w:rsidRPr="009F2279">
              <w:t xml:space="preserve"> </w:t>
            </w:r>
            <w:r w:rsidR="003D1228" w:rsidRPr="009F2279">
              <w:rPr>
                <w:color w:val="000000"/>
              </w:rPr>
              <w:t xml:space="preserve"> VEECs </w:t>
            </w:r>
            <w:r w:rsidR="003D1228" w:rsidRPr="009F2279">
              <w:rPr>
                <w:b/>
                <w:bCs/>
                <w:color w:val="000000"/>
              </w:rPr>
              <w:t>(C)</w:t>
            </w:r>
          </w:p>
        </w:tc>
      </w:tr>
      <w:tr w:rsidR="00F47D9D" w14:paraId="52DF0EA3" w14:textId="77777777" w:rsidTr="000A6AEE">
        <w:tc>
          <w:tcPr>
            <w:tcW w:w="1357" w:type="dxa"/>
            <w:tcBorders>
              <w:top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09C860BC" w14:textId="25BCCDCC" w:rsidR="00F47D9D" w:rsidRPr="009F2279" w:rsidRDefault="003D1228">
            <w:pPr>
              <w:spacing w:line="360" w:lineRule="auto"/>
              <w:jc w:val="right"/>
              <w:rPr>
                <w:color w:val="000000"/>
              </w:rPr>
            </w:pPr>
            <w:r w:rsidRPr="009F2279">
              <w:rPr>
                <w:color w:val="000000"/>
              </w:rPr>
              <w:t>202</w:t>
            </w:r>
            <w:r w:rsidR="00EC4860" w:rsidRPr="009F2279">
              <w:rPr>
                <w:color w:val="000000"/>
              </w:rPr>
              <w:t>3</w:t>
            </w:r>
            <w:r w:rsidRPr="009F2279">
              <w:rPr>
                <w:color w:val="000000"/>
              </w:rPr>
              <w:br/>
              <w:t>VEEC gas liability</w:t>
            </w:r>
          </w:p>
        </w:tc>
        <w:tc>
          <w:tcPr>
            <w:tcW w:w="45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6733BC2D" w14:textId="77777777" w:rsidR="00F47D9D" w:rsidRPr="009F2279" w:rsidRDefault="003D1228">
            <w:pPr>
              <w:spacing w:before="160"/>
              <w:jc w:val="center"/>
              <w:rPr>
                <w:color w:val="000000"/>
              </w:rPr>
            </w:pPr>
            <w:r w:rsidRPr="009F2279">
              <w:rPr>
                <w:color w:val="000000"/>
              </w:rPr>
              <w:t>=</w:t>
            </w:r>
          </w:p>
        </w:tc>
        <w:tc>
          <w:tcPr>
            <w:tcW w:w="230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46C6E6CF" w14:textId="572FD117" w:rsidR="00F47D9D" w:rsidRPr="009F2279" w:rsidRDefault="003D1228">
            <w:pPr>
              <w:spacing w:line="360" w:lineRule="auto"/>
              <w:jc w:val="right"/>
              <w:rPr>
                <w:color w:val="000000"/>
              </w:rPr>
            </w:pPr>
            <w:r w:rsidRPr="009F2279">
              <w:rPr>
                <w:color w:val="000000"/>
              </w:rPr>
              <w:t>Total gas scheme acquisitions for 202</w:t>
            </w:r>
            <w:r w:rsidR="00341661" w:rsidRPr="009F2279">
              <w:rPr>
                <w:color w:val="000000"/>
              </w:rPr>
              <w:t>3</w:t>
            </w:r>
          </w:p>
          <w:p w14:paraId="57917295" w14:textId="77777777" w:rsidR="00F47D9D" w:rsidRPr="009F2279" w:rsidRDefault="003D1228">
            <w:pPr>
              <w:spacing w:line="360" w:lineRule="auto"/>
              <w:jc w:val="right"/>
              <w:rPr>
                <w:color w:val="000000"/>
              </w:rPr>
            </w:pPr>
            <w:r w:rsidRPr="009F2279">
              <w:rPr>
                <w:b/>
                <w:bCs/>
                <w:color w:val="000000"/>
              </w:rPr>
              <w:t>(B)</w:t>
            </w:r>
            <w:r w:rsidRPr="009F2279">
              <w:rPr>
                <w:color w:val="000000"/>
              </w:rPr>
              <w:t xml:space="preserve"> from </w:t>
            </w:r>
            <w:r w:rsidRPr="009F2279">
              <w:rPr>
                <w:b/>
                <w:bCs/>
                <w:color w:val="000000"/>
              </w:rPr>
              <w:t>section C1</w:t>
            </w:r>
          </w:p>
        </w:tc>
        <w:tc>
          <w:tcPr>
            <w:tcW w:w="43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01E5A0BD" w14:textId="77777777" w:rsidR="00F47D9D" w:rsidRPr="009F2279" w:rsidRDefault="003D1228">
            <w:pPr>
              <w:spacing w:before="160"/>
              <w:jc w:val="center"/>
              <w:rPr>
                <w:color w:val="000000"/>
              </w:rPr>
            </w:pPr>
            <w:r w:rsidRPr="009F2279">
              <w:rPr>
                <w:color w:val="000000"/>
              </w:rPr>
              <w:t>x</w:t>
            </w:r>
          </w:p>
        </w:tc>
        <w:tc>
          <w:tcPr>
            <w:tcW w:w="2733"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hideMark/>
          </w:tcPr>
          <w:p w14:paraId="615427A2" w14:textId="0FE019A5" w:rsidR="00F47D9D" w:rsidRPr="009F2279" w:rsidRDefault="003D1228">
            <w:pPr>
              <w:spacing w:line="360" w:lineRule="auto"/>
              <w:jc w:val="right"/>
              <w:rPr>
                <w:color w:val="000000"/>
              </w:rPr>
            </w:pPr>
            <w:r w:rsidRPr="009F2279">
              <w:rPr>
                <w:color w:val="000000"/>
              </w:rPr>
              <w:t>202</w:t>
            </w:r>
            <w:r w:rsidR="00EC4860" w:rsidRPr="009F2279">
              <w:rPr>
                <w:color w:val="000000"/>
              </w:rPr>
              <w:t>3</w:t>
            </w:r>
            <w:r w:rsidRPr="009F2279">
              <w:rPr>
                <w:color w:val="000000"/>
              </w:rPr>
              <w:t xml:space="preserve"> greenhouse gas reduction rate for gas is </w:t>
            </w:r>
            <w:r w:rsidR="00537DC8" w:rsidRPr="009F2279">
              <w:rPr>
                <w:color w:val="000000"/>
              </w:rPr>
              <w:t>0.01314</w:t>
            </w:r>
          </w:p>
        </w:tc>
        <w:tc>
          <w:tcPr>
            <w:tcW w:w="29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85" w:type="dxa"/>
            </w:tcMar>
            <w:vAlign w:val="center"/>
            <w:hideMark/>
          </w:tcPr>
          <w:p w14:paraId="74815BCD" w14:textId="77777777" w:rsidR="00F47D9D" w:rsidRPr="009F2279" w:rsidRDefault="003D1228">
            <w:pPr>
              <w:spacing w:before="160"/>
              <w:jc w:val="center"/>
              <w:rPr>
                <w:color w:val="000000"/>
              </w:rPr>
            </w:pPr>
            <w:r w:rsidRPr="009F2279">
              <w:rPr>
                <w:color w:val="000000"/>
              </w:rPr>
              <w:t>=</w:t>
            </w:r>
          </w:p>
        </w:tc>
        <w:tc>
          <w:tcPr>
            <w:tcW w:w="2564" w:type="dxa"/>
            <w:tcBorders>
              <w:top w:val="single" w:sz="48" w:space="0" w:color="D9D9D9"/>
              <w:left w:val="single" w:sz="48" w:space="0" w:color="D9D9D9"/>
              <w:bottom w:val="single" w:sz="48" w:space="0" w:color="D9D9D9"/>
            </w:tcBorders>
            <w:shd w:val="clear" w:color="auto" w:fill="D9D9D9"/>
            <w:tcMar>
              <w:top w:w="85" w:type="dxa"/>
              <w:left w:w="85" w:type="dxa"/>
              <w:bottom w:w="85" w:type="dxa"/>
              <w:right w:w="85" w:type="dxa"/>
            </w:tcMar>
            <w:vAlign w:val="center"/>
            <w:hideMark/>
          </w:tcPr>
          <w:p w14:paraId="21ABB22C" w14:textId="77777777" w:rsidR="00F47D9D" w:rsidRPr="009F2279" w:rsidRDefault="003D1228">
            <w:pPr>
              <w:spacing w:line="360" w:lineRule="auto"/>
              <w:jc w:val="center"/>
              <w:rPr>
                <w:color w:val="000000"/>
              </w:rPr>
            </w:pPr>
            <w:r w:rsidRPr="009F2279">
              <w:rPr>
                <w:color w:val="000000"/>
              </w:rPr>
              <w:t>VEEC liability</w:t>
            </w:r>
          </w:p>
        </w:tc>
      </w:tr>
      <w:tr w:rsidR="00F47D9D" w14:paraId="45524FB5" w14:textId="77777777" w:rsidTr="000A6AEE">
        <w:tc>
          <w:tcPr>
            <w:tcW w:w="1357" w:type="dxa"/>
            <w:tcBorders>
              <w:top w:val="single" w:sz="48" w:space="0" w:color="D9D9D9"/>
              <w:bottom w:val="single" w:sz="48" w:space="0" w:color="D9D9D9"/>
              <w:right w:val="single" w:sz="48" w:space="0" w:color="D9D9D9"/>
            </w:tcBorders>
            <w:shd w:val="clear" w:color="auto" w:fill="D9D9D9"/>
            <w:tcMar>
              <w:top w:w="85" w:type="dxa"/>
              <w:left w:w="108" w:type="dxa"/>
              <w:bottom w:w="85" w:type="dxa"/>
              <w:right w:w="108" w:type="dxa"/>
            </w:tcMar>
          </w:tcPr>
          <w:p w14:paraId="52415616" w14:textId="77777777" w:rsidR="00F47D9D" w:rsidRPr="009F2279" w:rsidRDefault="00F47D9D">
            <w:pPr>
              <w:spacing w:before="160"/>
              <w:rPr>
                <w:color w:val="000000"/>
              </w:rPr>
            </w:pPr>
          </w:p>
        </w:tc>
        <w:tc>
          <w:tcPr>
            <w:tcW w:w="45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tcPr>
          <w:p w14:paraId="2F905FC9" w14:textId="77777777" w:rsidR="00F47D9D" w:rsidRPr="009F2279" w:rsidRDefault="00F47D9D">
            <w:pPr>
              <w:spacing w:before="160"/>
              <w:rPr>
                <w:color w:val="000000"/>
              </w:rPr>
            </w:pPr>
          </w:p>
        </w:tc>
        <w:tc>
          <w:tcPr>
            <w:tcW w:w="2302"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108" w:type="dxa"/>
              <w:bottom w:w="85" w:type="dxa"/>
              <w:right w:w="108" w:type="dxa"/>
            </w:tcMar>
            <w:hideMark/>
          </w:tcPr>
          <w:p w14:paraId="50B77B09" w14:textId="42A5ADED" w:rsidR="00F47D9D" w:rsidRPr="009F2279" w:rsidRDefault="00CE3627">
            <w:pPr>
              <w:spacing w:before="160"/>
              <w:jc w:val="right"/>
              <w:rPr>
                <w:color w:val="000000"/>
              </w:rPr>
            </w:pPr>
            <w:sdt>
              <w:sdtPr>
                <w:id w:val="447663642"/>
                <w:placeholder>
                  <w:docPart w:val="888EE3982B124C6F8AF576E5212B7192"/>
                </w:placeholder>
                <w:showingPlcHdr/>
                <w:text/>
              </w:sdtPr>
              <w:sdtEndPr/>
              <w:sdtContent>
                <w:r w:rsidR="00E82152" w:rsidRPr="009F2279">
                  <w:rPr>
                    <w:rStyle w:val="PlaceholderText"/>
                  </w:rPr>
                  <w:t xml:space="preserve">Amount </w:t>
                </w:r>
              </w:sdtContent>
            </w:sdt>
            <w:r w:rsidR="00E82152" w:rsidRPr="009F2279">
              <w:rPr>
                <w:color w:val="000000"/>
              </w:rPr>
              <w:t xml:space="preserve"> </w:t>
            </w:r>
            <w:r w:rsidR="003D1228" w:rsidRPr="009F2279">
              <w:rPr>
                <w:color w:val="000000"/>
              </w:rPr>
              <w:t>GJ</w:t>
            </w:r>
          </w:p>
        </w:tc>
        <w:tc>
          <w:tcPr>
            <w:tcW w:w="43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tcPr>
          <w:p w14:paraId="29F7DA05" w14:textId="77777777" w:rsidR="00F47D9D" w:rsidRPr="009F2279" w:rsidRDefault="00F47D9D">
            <w:pPr>
              <w:spacing w:before="160"/>
              <w:rPr>
                <w:color w:val="000000"/>
              </w:rPr>
            </w:pPr>
          </w:p>
        </w:tc>
        <w:tc>
          <w:tcPr>
            <w:tcW w:w="2733"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108" w:type="dxa"/>
              <w:bottom w:w="85" w:type="dxa"/>
              <w:right w:w="108" w:type="dxa"/>
            </w:tcMar>
            <w:hideMark/>
          </w:tcPr>
          <w:p w14:paraId="2473ABD0" w14:textId="16ED0D4E" w:rsidR="00F47D9D" w:rsidRPr="009F2279" w:rsidRDefault="004D5C40">
            <w:pPr>
              <w:spacing w:before="160"/>
              <w:jc w:val="center"/>
              <w:rPr>
                <w:color w:val="000000"/>
              </w:rPr>
            </w:pPr>
            <w:r w:rsidRPr="009F2279">
              <w:rPr>
                <w:b/>
                <w:bCs/>
                <w:color w:val="000000"/>
              </w:rPr>
              <w:t>0.</w:t>
            </w:r>
            <w:r w:rsidR="00B123EB" w:rsidRPr="009F2279">
              <w:rPr>
                <w:b/>
                <w:bCs/>
                <w:color w:val="000000"/>
              </w:rPr>
              <w:t>01314</w:t>
            </w:r>
          </w:p>
        </w:tc>
        <w:tc>
          <w:tcPr>
            <w:tcW w:w="299"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108" w:type="dxa"/>
              <w:bottom w:w="85" w:type="dxa"/>
              <w:right w:w="108" w:type="dxa"/>
            </w:tcMar>
          </w:tcPr>
          <w:p w14:paraId="049314AC" w14:textId="77777777" w:rsidR="00F47D9D" w:rsidRPr="009F2279" w:rsidRDefault="00F47D9D">
            <w:pPr>
              <w:spacing w:before="160"/>
              <w:rPr>
                <w:color w:val="000000"/>
              </w:rPr>
            </w:pPr>
          </w:p>
        </w:tc>
        <w:tc>
          <w:tcPr>
            <w:tcW w:w="2564" w:type="dxa"/>
            <w:tcBorders>
              <w:top w:val="single" w:sz="48" w:space="0" w:color="D9D9D9"/>
              <w:left w:val="single" w:sz="48" w:space="0" w:color="D9D9D9"/>
              <w:bottom w:val="single" w:sz="48" w:space="0" w:color="D9D9D9"/>
            </w:tcBorders>
            <w:shd w:val="clear" w:color="auto" w:fill="FFFFFF"/>
            <w:tcMar>
              <w:top w:w="85" w:type="dxa"/>
              <w:left w:w="108" w:type="dxa"/>
              <w:bottom w:w="85" w:type="dxa"/>
              <w:right w:w="108" w:type="dxa"/>
            </w:tcMar>
            <w:hideMark/>
          </w:tcPr>
          <w:p w14:paraId="198CB040" w14:textId="509D418F" w:rsidR="00F47D9D" w:rsidRPr="009F2279" w:rsidRDefault="00CE3627">
            <w:pPr>
              <w:spacing w:before="160"/>
              <w:jc w:val="right"/>
              <w:rPr>
                <w:color w:val="000000"/>
              </w:rPr>
            </w:pPr>
            <w:sdt>
              <w:sdtPr>
                <w:id w:val="-514999483"/>
                <w:placeholder>
                  <w:docPart w:val="C5B20446D3AE43C398525909474A7A7D"/>
                </w:placeholder>
                <w:showingPlcHdr/>
                <w:text/>
              </w:sdtPr>
              <w:sdtEndPr/>
              <w:sdtContent>
                <w:r w:rsidR="00E82152" w:rsidRPr="009F2279">
                  <w:rPr>
                    <w:rStyle w:val="PlaceholderText"/>
                  </w:rPr>
                  <w:t xml:space="preserve">Amount </w:t>
                </w:r>
              </w:sdtContent>
            </w:sdt>
            <w:r w:rsidR="003D1228" w:rsidRPr="009F2279">
              <w:rPr>
                <w:color w:val="000000"/>
              </w:rPr>
              <w:t xml:space="preserve"> VEECs </w:t>
            </w:r>
            <w:r w:rsidR="003D1228" w:rsidRPr="009F2279">
              <w:rPr>
                <w:b/>
                <w:bCs/>
                <w:color w:val="000000"/>
              </w:rPr>
              <w:t>(D)</w:t>
            </w:r>
          </w:p>
        </w:tc>
      </w:tr>
      <w:tr w:rsidR="00F47D9D" w14:paraId="3242BCDD" w14:textId="77777777" w:rsidTr="000A6AEE">
        <w:tc>
          <w:tcPr>
            <w:tcW w:w="7283" w:type="dxa"/>
            <w:gridSpan w:val="5"/>
            <w:tcBorders>
              <w:top w:val="single" w:sz="48" w:space="0" w:color="D9D9D9"/>
              <w:bottom w:val="single" w:sz="48" w:space="0" w:color="D9D9D9"/>
              <w:right w:val="single" w:sz="48" w:space="0" w:color="D9D9D9"/>
            </w:tcBorders>
            <w:shd w:val="clear" w:color="auto" w:fill="D9D9D9"/>
            <w:tcMar>
              <w:top w:w="85" w:type="dxa"/>
              <w:left w:w="108" w:type="dxa"/>
              <w:bottom w:w="85" w:type="dxa"/>
              <w:right w:w="108" w:type="dxa"/>
            </w:tcMar>
            <w:hideMark/>
          </w:tcPr>
          <w:p w14:paraId="01C89F09" w14:textId="6AC4A2FF" w:rsidR="00F47D9D" w:rsidRPr="009F2279" w:rsidRDefault="003D1228">
            <w:pPr>
              <w:spacing w:before="160"/>
              <w:jc w:val="right"/>
              <w:rPr>
                <w:color w:val="000000"/>
                <w:sz w:val="20"/>
                <w:szCs w:val="20"/>
              </w:rPr>
            </w:pPr>
            <w:r w:rsidRPr="009F2279">
              <w:rPr>
                <w:b/>
                <w:bCs/>
                <w:color w:val="000000"/>
                <w:sz w:val="20"/>
                <w:szCs w:val="20"/>
              </w:rPr>
              <w:t>Total 202</w:t>
            </w:r>
            <w:r w:rsidR="00EC4860" w:rsidRPr="009F2279">
              <w:rPr>
                <w:b/>
                <w:bCs/>
                <w:color w:val="000000"/>
                <w:sz w:val="20"/>
                <w:szCs w:val="20"/>
              </w:rPr>
              <w:t>3</w:t>
            </w:r>
            <w:r w:rsidRPr="009F2279">
              <w:rPr>
                <w:b/>
                <w:bCs/>
                <w:color w:val="000000"/>
                <w:sz w:val="20"/>
                <w:szCs w:val="20"/>
              </w:rPr>
              <w:t xml:space="preserve"> VEEC electricity and gas liability</w:t>
            </w:r>
            <w:r w:rsidR="000A6AEE" w:rsidRPr="009F2279">
              <w:rPr>
                <w:b/>
                <w:bCs/>
                <w:color w:val="000000"/>
                <w:sz w:val="20"/>
                <w:szCs w:val="20"/>
              </w:rPr>
              <w:t xml:space="preserve"> (E)</w:t>
            </w:r>
            <w:r w:rsidRPr="009F2279">
              <w:rPr>
                <w:b/>
                <w:bCs/>
                <w:color w:val="000000"/>
                <w:sz w:val="20"/>
                <w:szCs w:val="20"/>
              </w:rPr>
              <w:t xml:space="preserve"> = (sum (C) and (D) above)</w:t>
            </w:r>
          </w:p>
        </w:tc>
        <w:tc>
          <w:tcPr>
            <w:tcW w:w="299" w:type="dxa"/>
            <w:tcBorders>
              <w:top w:val="single" w:sz="48" w:space="0" w:color="D9D9D9"/>
              <w:left w:val="single" w:sz="48" w:space="0" w:color="D9D9D9"/>
              <w:bottom w:val="nil"/>
              <w:right w:val="single" w:sz="48" w:space="0" w:color="D9D9D9"/>
            </w:tcBorders>
            <w:shd w:val="clear" w:color="auto" w:fill="D9D9D9"/>
            <w:tcMar>
              <w:top w:w="85" w:type="dxa"/>
              <w:left w:w="108" w:type="dxa"/>
              <w:bottom w:w="85" w:type="dxa"/>
              <w:right w:w="108" w:type="dxa"/>
            </w:tcMar>
          </w:tcPr>
          <w:p w14:paraId="0889CC4D" w14:textId="77777777" w:rsidR="00F47D9D" w:rsidRPr="009F2279" w:rsidRDefault="00F47D9D">
            <w:pPr>
              <w:spacing w:before="160"/>
              <w:rPr>
                <w:color w:val="000000"/>
              </w:rPr>
            </w:pPr>
          </w:p>
        </w:tc>
        <w:tc>
          <w:tcPr>
            <w:tcW w:w="2564" w:type="dxa"/>
            <w:tcBorders>
              <w:top w:val="single" w:sz="48" w:space="0" w:color="D9D9D9"/>
              <w:left w:val="single" w:sz="48" w:space="0" w:color="D9D9D9"/>
              <w:bottom w:val="single" w:sz="48" w:space="0" w:color="D9D9D9"/>
            </w:tcBorders>
            <w:shd w:val="clear" w:color="auto" w:fill="FFFFFF"/>
            <w:tcMar>
              <w:top w:w="85" w:type="dxa"/>
              <w:left w:w="108" w:type="dxa"/>
              <w:bottom w:w="85" w:type="dxa"/>
              <w:right w:w="108" w:type="dxa"/>
            </w:tcMar>
            <w:hideMark/>
          </w:tcPr>
          <w:p w14:paraId="296F6A03" w14:textId="15CB0FCE" w:rsidR="00F47D9D" w:rsidRPr="009F2279" w:rsidRDefault="00CE3627" w:rsidP="00E82152">
            <w:pPr>
              <w:spacing w:before="160"/>
              <w:jc w:val="right"/>
            </w:pPr>
            <w:sdt>
              <w:sdtPr>
                <w:id w:val="549112377"/>
                <w:placeholder>
                  <w:docPart w:val="94A10EC747B047D1A824EF6CEDCA9C96"/>
                </w:placeholder>
                <w:showingPlcHdr/>
                <w:text/>
              </w:sdtPr>
              <w:sdtEndPr/>
              <w:sdtContent>
                <w:r w:rsidR="00E82152" w:rsidRPr="009F2279">
                  <w:rPr>
                    <w:rStyle w:val="PlaceholderText"/>
                  </w:rPr>
                  <w:t xml:space="preserve">Amount </w:t>
                </w:r>
              </w:sdtContent>
            </w:sdt>
            <w:r w:rsidR="0089151F" w:rsidRPr="009F2279">
              <w:rPr>
                <w:color w:val="000000"/>
              </w:rPr>
              <w:t xml:space="preserve">VEECs </w:t>
            </w:r>
            <w:r w:rsidR="0089151F" w:rsidRPr="009F2279">
              <w:rPr>
                <w:b/>
                <w:bCs/>
                <w:color w:val="000000"/>
              </w:rPr>
              <w:t>(E)</w:t>
            </w:r>
            <w:r w:rsidR="003D1228" w:rsidRPr="009F2279">
              <w:rPr>
                <w:color w:val="000000"/>
              </w:rPr>
              <w:t xml:space="preserve"> </w:t>
            </w:r>
          </w:p>
        </w:tc>
      </w:tr>
      <w:tr w:rsidR="00E82152" w14:paraId="5BD5DC8C" w14:textId="77777777" w:rsidTr="000A6AEE">
        <w:trPr>
          <w:trHeight w:val="586"/>
        </w:trPr>
        <w:tc>
          <w:tcPr>
            <w:tcW w:w="7283" w:type="dxa"/>
            <w:gridSpan w:val="5"/>
            <w:vMerge w:val="restart"/>
            <w:tcBorders>
              <w:top w:val="single" w:sz="48" w:space="0" w:color="D9D9D9"/>
              <w:bottom w:val="nil"/>
              <w:right w:val="single" w:sz="48" w:space="0" w:color="D9D9D9"/>
            </w:tcBorders>
            <w:shd w:val="clear" w:color="auto" w:fill="D9D9D9"/>
            <w:tcMar>
              <w:top w:w="85" w:type="dxa"/>
              <w:left w:w="85" w:type="dxa"/>
              <w:bottom w:w="85" w:type="dxa"/>
              <w:right w:w="85" w:type="dxa"/>
            </w:tcMar>
            <w:hideMark/>
          </w:tcPr>
          <w:p w14:paraId="046B6673" w14:textId="2E8405AA" w:rsidR="00E82152" w:rsidRPr="009F2279" w:rsidRDefault="00E82152" w:rsidP="00D34F54">
            <w:pPr>
              <w:numPr>
                <w:ilvl w:val="0"/>
                <w:numId w:val="25"/>
              </w:numPr>
              <w:pBdr>
                <w:left w:val="none" w:sz="0" w:space="3" w:color="auto"/>
              </w:pBdr>
              <w:spacing w:before="160"/>
              <w:rPr>
                <w:color w:val="000000"/>
              </w:rPr>
            </w:pPr>
            <w:r w:rsidRPr="009F2279">
              <w:rPr>
                <w:color w:val="000000"/>
              </w:rPr>
              <w:t>What is the VEEC carried forward surplus</w:t>
            </w:r>
            <w:r w:rsidRPr="009F2279">
              <w:rPr>
                <w:color w:val="000000"/>
                <w:sz w:val="18"/>
                <w:szCs w:val="18"/>
                <w:vertAlign w:val="superscript"/>
              </w:rPr>
              <w:footnoteReference w:id="3"/>
            </w:r>
            <w:r w:rsidRPr="009F2279">
              <w:rPr>
                <w:color w:val="000000"/>
              </w:rPr>
              <w:t xml:space="preserve"> for the previous calendar year? (</w:t>
            </w:r>
            <w:r w:rsidR="000A6AEE" w:rsidRPr="009F2279">
              <w:rPr>
                <w:color w:val="000000"/>
              </w:rPr>
              <w:t>F</w:t>
            </w:r>
            <w:r w:rsidRPr="009F2279">
              <w:rPr>
                <w:color w:val="000000"/>
              </w:rPr>
              <w:t>)</w:t>
            </w:r>
          </w:p>
          <w:p w14:paraId="45543553" w14:textId="17810B60" w:rsidR="00E82152" w:rsidRPr="009F2279" w:rsidRDefault="00E82152" w:rsidP="000D6FBE">
            <w:pPr>
              <w:numPr>
                <w:ilvl w:val="0"/>
                <w:numId w:val="25"/>
              </w:numPr>
              <w:pBdr>
                <w:left w:val="none" w:sz="0" w:space="3" w:color="auto"/>
              </w:pBdr>
              <w:spacing w:before="160"/>
              <w:rPr>
                <w:color w:val="000000"/>
              </w:rPr>
            </w:pPr>
            <w:r w:rsidRPr="009F2279">
              <w:rPr>
                <w:color w:val="000000"/>
              </w:rPr>
              <w:t>How many VEECs have been offered for surrender to the commission to acquit this liability? (G)</w:t>
            </w:r>
          </w:p>
          <w:p w14:paraId="4A8E9AD7" w14:textId="77777777" w:rsidR="00E82152" w:rsidRPr="009F2279" w:rsidRDefault="00E82152" w:rsidP="000D6FBE">
            <w:pPr>
              <w:numPr>
                <w:ilvl w:val="1"/>
                <w:numId w:val="25"/>
              </w:numPr>
              <w:pBdr>
                <w:left w:val="none" w:sz="0" w:space="7" w:color="auto"/>
              </w:pBdr>
              <w:rPr>
                <w:rFonts w:ascii="Times New Roman" w:eastAsia="Times New Roman" w:hAnsi="Times New Roman" w:cs="Times New Roman"/>
                <w:color w:val="000000"/>
              </w:rPr>
            </w:pPr>
            <w:r w:rsidRPr="009F2279">
              <w:rPr>
                <w:color w:val="000000"/>
              </w:rPr>
              <w:t xml:space="preserve">One VEEC equals one tonne of carbon </w:t>
            </w:r>
            <w:proofErr w:type="gramStart"/>
            <w:r w:rsidRPr="009F2279">
              <w:rPr>
                <w:color w:val="000000"/>
              </w:rPr>
              <w:t>dioxide</w:t>
            </w:r>
            <w:proofErr w:type="gramEnd"/>
          </w:p>
          <w:p w14:paraId="5BD6F8A1" w14:textId="77777777" w:rsidR="00E82152" w:rsidRPr="009F2279" w:rsidRDefault="00E82152" w:rsidP="000D6FBE">
            <w:pPr>
              <w:numPr>
                <w:ilvl w:val="1"/>
                <w:numId w:val="25"/>
              </w:numPr>
              <w:pBdr>
                <w:left w:val="none" w:sz="0" w:space="7" w:color="auto"/>
              </w:pBdr>
              <w:rPr>
                <w:rFonts w:ascii="Times New Roman" w:eastAsia="Times New Roman" w:hAnsi="Times New Roman" w:cs="Times New Roman"/>
                <w:color w:val="000000"/>
              </w:rPr>
            </w:pPr>
            <w:r w:rsidRPr="009F2279">
              <w:rPr>
                <w:color w:val="000000"/>
              </w:rPr>
              <w:t>If nil, state nil.</w:t>
            </w:r>
          </w:p>
          <w:p w14:paraId="610D201D" w14:textId="68440841" w:rsidR="00E82152" w:rsidRPr="009F2279" w:rsidRDefault="00E82152" w:rsidP="000D6FBE">
            <w:pPr>
              <w:numPr>
                <w:ilvl w:val="1"/>
                <w:numId w:val="25"/>
              </w:numPr>
              <w:pBdr>
                <w:left w:val="none" w:sz="0" w:space="7" w:color="auto"/>
              </w:pBdr>
              <w:rPr>
                <w:rFonts w:ascii="Times New Roman" w:eastAsia="Times New Roman" w:hAnsi="Times New Roman" w:cs="Times New Roman"/>
                <w:color w:val="000000"/>
              </w:rPr>
            </w:pPr>
            <w:r w:rsidRPr="009F2279">
              <w:rPr>
                <w:color w:val="000000"/>
              </w:rPr>
              <w:t>Only registered VEECs created before 31 January 2024 can be offered for surrender against this 2023 liability.</w:t>
            </w:r>
          </w:p>
        </w:tc>
        <w:tc>
          <w:tcPr>
            <w:tcW w:w="299" w:type="dxa"/>
            <w:vMerge w:val="restart"/>
            <w:tcBorders>
              <w:top w:val="nil"/>
              <w:left w:val="single" w:sz="48" w:space="0" w:color="D9D9D9"/>
              <w:bottom w:val="nil"/>
              <w:right w:val="single" w:sz="48" w:space="0" w:color="D9D9D9"/>
            </w:tcBorders>
            <w:shd w:val="clear" w:color="auto" w:fill="D9D9D9"/>
            <w:tcMar>
              <w:top w:w="85" w:type="dxa"/>
              <w:left w:w="85" w:type="dxa"/>
              <w:bottom w:w="85" w:type="dxa"/>
              <w:right w:w="85" w:type="dxa"/>
            </w:tcMar>
          </w:tcPr>
          <w:p w14:paraId="4F95DA64" w14:textId="77777777" w:rsidR="00E82152" w:rsidRPr="009F2279" w:rsidRDefault="00E82152">
            <w:pPr>
              <w:spacing w:before="160"/>
              <w:rPr>
                <w:color w:val="000000"/>
              </w:rPr>
            </w:pPr>
          </w:p>
        </w:tc>
        <w:tc>
          <w:tcPr>
            <w:tcW w:w="2564" w:type="dxa"/>
            <w:tcBorders>
              <w:top w:val="single" w:sz="48" w:space="0" w:color="D9D9D9"/>
              <w:left w:val="single" w:sz="48" w:space="0" w:color="D9D9D9"/>
              <w:bottom w:val="single" w:sz="48" w:space="0" w:color="D9D9D9"/>
            </w:tcBorders>
            <w:tcMar>
              <w:top w:w="85" w:type="dxa"/>
              <w:left w:w="85" w:type="dxa"/>
              <w:bottom w:w="85" w:type="dxa"/>
              <w:right w:w="85" w:type="dxa"/>
            </w:tcMar>
          </w:tcPr>
          <w:p w14:paraId="42E810B6" w14:textId="4C79C817" w:rsidR="00E82152" w:rsidRPr="009F2279" w:rsidRDefault="00CE3627">
            <w:pPr>
              <w:spacing w:before="160"/>
              <w:jc w:val="right"/>
              <w:rPr>
                <w:color w:val="000000"/>
              </w:rPr>
            </w:pPr>
            <w:sdt>
              <w:sdtPr>
                <w:id w:val="-1606574869"/>
                <w:placeholder>
                  <w:docPart w:val="C653996AA86943CCB4A5591BB4AE693C"/>
                </w:placeholder>
                <w:showingPlcHdr/>
                <w:text/>
              </w:sdtPr>
              <w:sdtEndPr/>
              <w:sdtContent>
                <w:r w:rsidR="000A6AEE" w:rsidRPr="009F2279">
                  <w:rPr>
                    <w:rStyle w:val="PlaceholderText"/>
                  </w:rPr>
                  <w:t xml:space="preserve">Amount </w:t>
                </w:r>
              </w:sdtContent>
            </w:sdt>
            <w:r w:rsidR="000A6AEE" w:rsidRPr="009F2279">
              <w:rPr>
                <w:color w:val="000000"/>
              </w:rPr>
              <w:t xml:space="preserve"> VEECs </w:t>
            </w:r>
            <w:r w:rsidR="000A6AEE" w:rsidRPr="00E5149E">
              <w:rPr>
                <w:b/>
                <w:bCs/>
                <w:color w:val="000000"/>
              </w:rPr>
              <w:t>(F)</w:t>
            </w:r>
            <w:r w:rsidR="00E82152" w:rsidRPr="009F2279">
              <w:rPr>
                <w:color w:val="000000"/>
              </w:rPr>
              <w:t xml:space="preserve"> </w:t>
            </w:r>
          </w:p>
        </w:tc>
      </w:tr>
      <w:tr w:rsidR="00E82152" w14:paraId="69EEE425" w14:textId="77777777" w:rsidTr="000A6AEE">
        <w:trPr>
          <w:trHeight w:val="542"/>
        </w:trPr>
        <w:tc>
          <w:tcPr>
            <w:tcW w:w="0" w:type="auto"/>
            <w:gridSpan w:val="5"/>
            <w:vMerge/>
            <w:tcBorders>
              <w:right w:val="single" w:sz="48" w:space="0" w:color="D9D9D9"/>
            </w:tcBorders>
            <w:vAlign w:val="center"/>
            <w:hideMark/>
          </w:tcPr>
          <w:p w14:paraId="367ADD2C" w14:textId="77777777" w:rsidR="00E82152" w:rsidRPr="009F2279" w:rsidRDefault="00E82152">
            <w:pPr>
              <w:rPr>
                <w:color w:val="000000"/>
              </w:rPr>
            </w:pPr>
          </w:p>
        </w:tc>
        <w:tc>
          <w:tcPr>
            <w:tcW w:w="299" w:type="dxa"/>
            <w:vMerge/>
            <w:tcBorders>
              <w:left w:val="single" w:sz="48" w:space="0" w:color="D9D9D9"/>
              <w:right w:val="single" w:sz="48" w:space="0" w:color="D9D9D9"/>
            </w:tcBorders>
            <w:vAlign w:val="center"/>
            <w:hideMark/>
          </w:tcPr>
          <w:p w14:paraId="2283B38F" w14:textId="77777777" w:rsidR="00E82152" w:rsidRPr="009F2279" w:rsidRDefault="00E82152">
            <w:pPr>
              <w:rPr>
                <w:color w:val="000000"/>
              </w:rPr>
            </w:pPr>
          </w:p>
        </w:tc>
        <w:tc>
          <w:tcPr>
            <w:tcW w:w="2564" w:type="dxa"/>
            <w:tcBorders>
              <w:top w:val="single" w:sz="48" w:space="0" w:color="D9D9D9"/>
              <w:left w:val="single" w:sz="48" w:space="0" w:color="D9D9D9"/>
              <w:bottom w:val="single" w:sz="48" w:space="0" w:color="D9D9D9"/>
            </w:tcBorders>
            <w:shd w:val="clear" w:color="auto" w:fill="D9D9D9"/>
            <w:tcMar>
              <w:top w:w="85" w:type="dxa"/>
              <w:left w:w="85" w:type="dxa"/>
              <w:bottom w:w="85" w:type="dxa"/>
              <w:right w:w="85" w:type="dxa"/>
            </w:tcMar>
            <w:hideMark/>
          </w:tcPr>
          <w:p w14:paraId="318C2EDF" w14:textId="3B0EB0FC" w:rsidR="00E82152" w:rsidRPr="009F2279" w:rsidRDefault="00E82152">
            <w:pPr>
              <w:spacing w:before="160"/>
              <w:jc w:val="right"/>
              <w:rPr>
                <w:color w:val="000000"/>
              </w:rPr>
            </w:pPr>
          </w:p>
        </w:tc>
      </w:tr>
      <w:tr w:rsidR="00E82152" w14:paraId="233DE7DF" w14:textId="77777777" w:rsidTr="000A6AEE">
        <w:trPr>
          <w:trHeight w:val="668"/>
        </w:trPr>
        <w:tc>
          <w:tcPr>
            <w:tcW w:w="0" w:type="auto"/>
            <w:gridSpan w:val="5"/>
            <w:vMerge/>
            <w:tcBorders>
              <w:bottom w:val="single" w:sz="48" w:space="0" w:color="D9D9D9"/>
              <w:right w:val="single" w:sz="48" w:space="0" w:color="D9D9D9"/>
            </w:tcBorders>
            <w:vAlign w:val="center"/>
            <w:hideMark/>
          </w:tcPr>
          <w:p w14:paraId="0CB3560E" w14:textId="77777777" w:rsidR="00E82152" w:rsidRPr="009F2279" w:rsidRDefault="00E82152">
            <w:pPr>
              <w:rPr>
                <w:color w:val="000000"/>
              </w:rPr>
            </w:pPr>
          </w:p>
        </w:tc>
        <w:tc>
          <w:tcPr>
            <w:tcW w:w="299" w:type="dxa"/>
            <w:vMerge/>
            <w:tcBorders>
              <w:left w:val="single" w:sz="48" w:space="0" w:color="D9D9D9"/>
              <w:right w:val="single" w:sz="48" w:space="0" w:color="D9D9D9"/>
            </w:tcBorders>
            <w:vAlign w:val="center"/>
            <w:hideMark/>
          </w:tcPr>
          <w:p w14:paraId="56F91F2A" w14:textId="77777777" w:rsidR="00E82152" w:rsidRPr="009F2279" w:rsidRDefault="00E82152">
            <w:pPr>
              <w:rPr>
                <w:color w:val="000000"/>
              </w:rPr>
            </w:pPr>
          </w:p>
        </w:tc>
        <w:tc>
          <w:tcPr>
            <w:tcW w:w="256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85" w:type="dxa"/>
            </w:tcMar>
          </w:tcPr>
          <w:p w14:paraId="2E2D846C" w14:textId="0ED6C697" w:rsidR="000A6AEE" w:rsidRPr="009F2279" w:rsidRDefault="00CE3627" w:rsidP="000A6AEE">
            <w:pPr>
              <w:spacing w:before="160"/>
              <w:jc w:val="right"/>
            </w:pPr>
            <w:sdt>
              <w:sdtPr>
                <w:id w:val="-71499436"/>
                <w:placeholder>
                  <w:docPart w:val="DDC27330657F49D8844B5EC66DF27A70"/>
                </w:placeholder>
                <w:showingPlcHdr/>
                <w:text/>
              </w:sdtPr>
              <w:sdtEndPr/>
              <w:sdtContent>
                <w:r w:rsidR="000A6AEE" w:rsidRPr="009F2279">
                  <w:rPr>
                    <w:rStyle w:val="PlaceholderText"/>
                  </w:rPr>
                  <w:t xml:space="preserve">Amount </w:t>
                </w:r>
              </w:sdtContent>
            </w:sdt>
            <w:r w:rsidR="00E82152" w:rsidRPr="009F2279">
              <w:rPr>
                <w:color w:val="000000"/>
              </w:rPr>
              <w:t xml:space="preserve"> </w:t>
            </w:r>
            <w:r w:rsidR="000A6AEE" w:rsidRPr="009F2279">
              <w:rPr>
                <w:color w:val="000000"/>
              </w:rPr>
              <w:t xml:space="preserve">VEECs </w:t>
            </w:r>
            <w:r w:rsidR="000A6AEE" w:rsidRPr="0062273E">
              <w:rPr>
                <w:b/>
                <w:bCs/>
                <w:color w:val="000000"/>
              </w:rPr>
              <w:t>(G)</w:t>
            </w:r>
          </w:p>
        </w:tc>
      </w:tr>
      <w:tr w:rsidR="000A6AEE" w14:paraId="50773D12" w14:textId="77777777" w:rsidTr="000A6AEE">
        <w:trPr>
          <w:trHeight w:val="1440"/>
        </w:trPr>
        <w:tc>
          <w:tcPr>
            <w:tcW w:w="7283" w:type="dxa"/>
            <w:gridSpan w:val="5"/>
            <w:tcBorders>
              <w:top w:val="single" w:sz="48" w:space="0" w:color="D9D9D9"/>
              <w:bottom w:val="nil"/>
              <w:right w:val="single" w:sz="48" w:space="0" w:color="D9D9D9"/>
            </w:tcBorders>
            <w:shd w:val="clear" w:color="auto" w:fill="D9D9D9"/>
            <w:tcMar>
              <w:top w:w="85" w:type="dxa"/>
              <w:left w:w="85" w:type="dxa"/>
              <w:bottom w:w="85" w:type="dxa"/>
              <w:right w:w="85" w:type="dxa"/>
            </w:tcMar>
            <w:hideMark/>
          </w:tcPr>
          <w:p w14:paraId="32A33C15" w14:textId="77777777" w:rsidR="000A6AEE" w:rsidRPr="009F2279" w:rsidRDefault="000A6AEE">
            <w:pPr>
              <w:numPr>
                <w:ilvl w:val="0"/>
                <w:numId w:val="27"/>
              </w:numPr>
              <w:pBdr>
                <w:left w:val="none" w:sz="0" w:space="3" w:color="auto"/>
              </w:pBdr>
              <w:spacing w:before="160"/>
              <w:ind w:left="360"/>
              <w:rPr>
                <w:color w:val="000000"/>
              </w:rPr>
            </w:pPr>
            <w:r w:rsidRPr="009F2279">
              <w:rPr>
                <w:color w:val="000000"/>
              </w:rPr>
              <w:t>What is the VEEC carried-forward surplus for the current year? (E-F+G)</w:t>
            </w:r>
          </w:p>
          <w:p w14:paraId="0DAD38BD" w14:textId="3B44B0B8" w:rsidR="000A6AEE" w:rsidRPr="009F2279" w:rsidRDefault="000A6AEE" w:rsidP="00B54B91">
            <w:pPr>
              <w:pBdr>
                <w:left w:val="none" w:sz="0" w:space="7" w:color="auto"/>
              </w:pBdr>
              <w:rPr>
                <w:rFonts w:ascii="Times New Roman" w:eastAsia="Times New Roman" w:hAnsi="Times New Roman" w:cs="Times New Roman"/>
                <w:color w:val="000000"/>
              </w:rPr>
            </w:pPr>
            <w:r w:rsidRPr="009F2279">
              <w:rPr>
                <w:color w:val="000000"/>
              </w:rPr>
              <w:t>Section 33 (2)(e) of the VEET Act</w:t>
            </w:r>
          </w:p>
        </w:tc>
        <w:tc>
          <w:tcPr>
            <w:tcW w:w="299" w:type="dxa"/>
            <w:tcBorders>
              <w:top w:val="nil"/>
              <w:left w:val="single" w:sz="48" w:space="0" w:color="D9D9D9"/>
              <w:bottom w:val="nil"/>
              <w:right w:val="single" w:sz="48" w:space="0" w:color="D9D9D9"/>
            </w:tcBorders>
            <w:shd w:val="clear" w:color="auto" w:fill="D9D9D9"/>
            <w:tcMar>
              <w:top w:w="85" w:type="dxa"/>
              <w:left w:w="85" w:type="dxa"/>
              <w:bottom w:w="85" w:type="dxa"/>
              <w:right w:w="85" w:type="dxa"/>
            </w:tcMar>
          </w:tcPr>
          <w:p w14:paraId="49665B97" w14:textId="77777777" w:rsidR="000A6AEE" w:rsidRPr="009F2279" w:rsidRDefault="000A6AEE">
            <w:pPr>
              <w:spacing w:before="160"/>
              <w:rPr>
                <w:color w:val="000000"/>
              </w:rPr>
            </w:pPr>
          </w:p>
        </w:tc>
        <w:tc>
          <w:tcPr>
            <w:tcW w:w="2564" w:type="dxa"/>
            <w:tcBorders>
              <w:top w:val="single" w:sz="48" w:space="0" w:color="D9D9D9"/>
              <w:left w:val="single" w:sz="48" w:space="0" w:color="D9D9D9"/>
              <w:bottom w:val="single" w:sz="48" w:space="0" w:color="D9D9D9"/>
            </w:tcBorders>
            <w:shd w:val="clear" w:color="auto" w:fill="FFFFFF"/>
            <w:tcMar>
              <w:top w:w="85" w:type="dxa"/>
              <w:left w:w="85" w:type="dxa"/>
              <w:bottom w:w="85" w:type="dxa"/>
              <w:right w:w="85" w:type="dxa"/>
            </w:tcMar>
          </w:tcPr>
          <w:p w14:paraId="76D47AC8" w14:textId="2E3EF469" w:rsidR="000A6AEE" w:rsidRPr="009F2279" w:rsidRDefault="00CE3627" w:rsidP="000A6AEE">
            <w:pPr>
              <w:spacing w:before="160"/>
              <w:jc w:val="right"/>
            </w:pPr>
            <w:sdt>
              <w:sdtPr>
                <w:id w:val="-1381089934"/>
                <w:placeholder>
                  <w:docPart w:val="24CAB0441CF34167BAC0F68E40FE8584"/>
                </w:placeholder>
                <w:showingPlcHdr/>
                <w:text/>
              </w:sdtPr>
              <w:sdtEndPr/>
              <w:sdtContent>
                <w:r w:rsidR="000A6AEE" w:rsidRPr="009F2279">
                  <w:rPr>
                    <w:rStyle w:val="PlaceholderText"/>
                  </w:rPr>
                  <w:t xml:space="preserve">Amount </w:t>
                </w:r>
              </w:sdtContent>
            </w:sdt>
            <w:r w:rsidR="000A6AEE" w:rsidRPr="009F2279">
              <w:rPr>
                <w:color w:val="000000"/>
              </w:rPr>
              <w:t xml:space="preserve"> VEECs</w:t>
            </w:r>
          </w:p>
        </w:tc>
      </w:tr>
    </w:tbl>
    <w:p w14:paraId="4621E544" w14:textId="77777777" w:rsidR="00F47D9D" w:rsidRDefault="00F47D9D"/>
    <w:p w14:paraId="182331B3" w14:textId="77777777" w:rsidR="00650854" w:rsidRDefault="00650854"/>
    <w:tbl>
      <w:tblPr>
        <w:tblW w:w="10146" w:type="dxa"/>
        <w:tblBorders>
          <w:top w:val="single" w:sz="48" w:space="0" w:color="D9D9D9"/>
          <w:left w:val="single" w:sz="48" w:space="0" w:color="D9D9D9"/>
          <w:bottom w:val="single" w:sz="48" w:space="0" w:color="D9D9D9"/>
          <w:right w:val="single" w:sz="48" w:space="0" w:color="D9D9D9"/>
          <w:insideH w:val="single" w:sz="8" w:space="0" w:color="FFFFFF"/>
        </w:tblBorders>
        <w:tblCellMar>
          <w:left w:w="0" w:type="dxa"/>
          <w:right w:w="0" w:type="dxa"/>
        </w:tblCellMar>
        <w:tblLook w:val="04A0" w:firstRow="1" w:lastRow="0" w:firstColumn="1" w:lastColumn="0" w:noHBand="0" w:noVBand="1"/>
      </w:tblPr>
      <w:tblGrid>
        <w:gridCol w:w="8202"/>
        <w:gridCol w:w="1944"/>
      </w:tblGrid>
      <w:tr w:rsidR="00F47D9D" w14:paraId="250F2A76" w14:textId="77777777" w:rsidTr="003D6E9D">
        <w:tc>
          <w:tcPr>
            <w:tcW w:w="10146" w:type="dxa"/>
            <w:gridSpan w:val="2"/>
            <w:tcBorders>
              <w:bottom w:val="single" w:sz="48" w:space="0" w:color="D9D9D9"/>
            </w:tcBorders>
            <w:shd w:val="clear" w:color="auto" w:fill="4986A0"/>
            <w:tcMar>
              <w:top w:w="85" w:type="dxa"/>
              <w:left w:w="85" w:type="dxa"/>
              <w:bottom w:w="85" w:type="dxa"/>
              <w:right w:w="0" w:type="dxa"/>
            </w:tcMar>
            <w:hideMark/>
          </w:tcPr>
          <w:p w14:paraId="4E8D7D5D" w14:textId="77777777" w:rsidR="00F47D9D" w:rsidRDefault="003D1228">
            <w:pPr>
              <w:spacing w:before="160"/>
              <w:rPr>
                <w:color w:val="000000"/>
              </w:rPr>
            </w:pPr>
            <w:r>
              <w:rPr>
                <w:b/>
                <w:bCs/>
                <w:color w:val="FFFFFF"/>
              </w:rPr>
              <w:lastRenderedPageBreak/>
              <w:t>Section E – Energy acquisition audit</w:t>
            </w:r>
          </w:p>
        </w:tc>
      </w:tr>
      <w:tr w:rsidR="00F47D9D" w14:paraId="1BFACEB7" w14:textId="77777777" w:rsidTr="003D6E9D">
        <w:tc>
          <w:tcPr>
            <w:tcW w:w="10146" w:type="dxa"/>
            <w:gridSpan w:val="2"/>
            <w:tcBorders>
              <w:top w:val="single" w:sz="48" w:space="0" w:color="D9D9D9"/>
              <w:bottom w:val="single" w:sz="48" w:space="0" w:color="D9D9D9"/>
            </w:tcBorders>
            <w:shd w:val="clear" w:color="auto" w:fill="D9D9D9"/>
            <w:tcMar>
              <w:top w:w="85" w:type="dxa"/>
              <w:left w:w="85" w:type="dxa"/>
              <w:bottom w:w="85" w:type="dxa"/>
              <w:right w:w="0" w:type="dxa"/>
            </w:tcMar>
            <w:hideMark/>
          </w:tcPr>
          <w:p w14:paraId="51DCBAE5" w14:textId="58A464CA" w:rsidR="00F47D9D" w:rsidRPr="009F2279" w:rsidRDefault="003D1228">
            <w:pPr>
              <w:spacing w:line="240" w:lineRule="auto"/>
              <w:rPr>
                <w:color w:val="000000"/>
              </w:rPr>
            </w:pPr>
            <w:r w:rsidRPr="009F2279">
              <w:rPr>
                <w:color w:val="000000"/>
              </w:rPr>
              <w:t>Section 33(6) of the VEET Act requires this statement to be audited before it is submitted to the commission. The audit must be completed in accordance with clause 1</w:t>
            </w:r>
            <w:r w:rsidR="00DC5E6F" w:rsidRPr="009F2279">
              <w:rPr>
                <w:color w:val="000000"/>
              </w:rPr>
              <w:t>5</w:t>
            </w:r>
            <w:r w:rsidRPr="009F2279">
              <w:rPr>
                <w:color w:val="000000"/>
              </w:rPr>
              <w:t xml:space="preserve"> of the VEET guidelines. </w:t>
            </w:r>
          </w:p>
        </w:tc>
      </w:tr>
      <w:tr w:rsidR="00F47D9D" w14:paraId="45237E5A" w14:textId="77777777" w:rsidTr="003D6E9D">
        <w:tc>
          <w:tcPr>
            <w:tcW w:w="10146" w:type="dxa"/>
            <w:gridSpan w:val="2"/>
            <w:tcBorders>
              <w:top w:val="single" w:sz="48" w:space="0" w:color="D9D9D9"/>
              <w:bottom w:val="single" w:sz="48" w:space="0" w:color="D9D9D9"/>
            </w:tcBorders>
            <w:shd w:val="clear" w:color="auto" w:fill="D9D9D9"/>
            <w:tcMar>
              <w:top w:w="85" w:type="dxa"/>
              <w:left w:w="85" w:type="dxa"/>
              <w:bottom w:w="85" w:type="dxa"/>
              <w:right w:w="0" w:type="dxa"/>
            </w:tcMar>
            <w:hideMark/>
          </w:tcPr>
          <w:p w14:paraId="7FD90F0E" w14:textId="77777777" w:rsidR="00F47D9D" w:rsidRPr="009F2279" w:rsidRDefault="003D1228">
            <w:pPr>
              <w:spacing w:line="240" w:lineRule="auto"/>
              <w:rPr>
                <w:color w:val="000000"/>
              </w:rPr>
            </w:pPr>
            <w:r w:rsidRPr="009F2279">
              <w:rPr>
                <w:color w:val="000000"/>
              </w:rPr>
              <w:t xml:space="preserve">Failure to provide an audit report in respect of this statement may </w:t>
            </w:r>
            <w:proofErr w:type="gramStart"/>
            <w:r w:rsidRPr="009F2279">
              <w:rPr>
                <w:color w:val="000000"/>
              </w:rPr>
              <w:t>be considered to be</w:t>
            </w:r>
            <w:proofErr w:type="gramEnd"/>
            <w:r w:rsidRPr="009F2279">
              <w:rPr>
                <w:color w:val="000000"/>
              </w:rPr>
              <w:t xml:space="preserve"> a breach of the VEET Act and may result in penalty charges.</w:t>
            </w:r>
          </w:p>
        </w:tc>
      </w:tr>
      <w:tr w:rsidR="00F47D9D" w14:paraId="174AED39" w14:textId="77777777" w:rsidTr="003D6E9D">
        <w:trPr>
          <w:trHeight w:val="566"/>
        </w:trPr>
        <w:tc>
          <w:tcPr>
            <w:tcW w:w="8202" w:type="dxa"/>
            <w:tcBorders>
              <w:top w:val="single" w:sz="48" w:space="0" w:color="D9D9D9"/>
              <w:right w:val="single" w:sz="48" w:space="0" w:color="D9D9D9"/>
            </w:tcBorders>
            <w:shd w:val="clear" w:color="auto" w:fill="D9D9D9"/>
            <w:tcMar>
              <w:top w:w="85" w:type="dxa"/>
              <w:left w:w="85" w:type="dxa"/>
              <w:bottom w:w="85" w:type="dxa"/>
              <w:right w:w="0" w:type="dxa"/>
            </w:tcMar>
            <w:hideMark/>
          </w:tcPr>
          <w:p w14:paraId="7DB31CAE" w14:textId="77777777" w:rsidR="00F47D9D" w:rsidRDefault="003D1228">
            <w:pPr>
              <w:spacing w:line="240" w:lineRule="auto"/>
              <w:rPr>
                <w:color w:val="000000"/>
              </w:rPr>
            </w:pPr>
            <w:r>
              <w:rPr>
                <w:color w:val="000000"/>
              </w:rPr>
              <w:t xml:space="preserve">Have you attached an audit report in respect of this statement which has been prepared and signed by an auditor approved by the commission?  </w:t>
            </w:r>
          </w:p>
        </w:tc>
        <w:tc>
          <w:tcPr>
            <w:tcW w:w="1944" w:type="dxa"/>
            <w:tcBorders>
              <w:top w:val="single" w:sz="48" w:space="0" w:color="D9D9D9"/>
              <w:left w:val="single" w:sz="48" w:space="0" w:color="D9D9D9"/>
            </w:tcBorders>
            <w:tcMar>
              <w:top w:w="85" w:type="dxa"/>
              <w:left w:w="85" w:type="dxa"/>
              <w:bottom w:w="85" w:type="dxa"/>
              <w:right w:w="0" w:type="dxa"/>
            </w:tcMar>
            <w:vAlign w:val="center"/>
            <w:hideMark/>
          </w:tcPr>
          <w:p w14:paraId="5B60452E" w14:textId="4714F62F" w:rsidR="00F47D9D" w:rsidRDefault="00CE3627">
            <w:pPr>
              <w:spacing w:line="240" w:lineRule="auto"/>
              <w:jc w:val="center"/>
              <w:rPr>
                <w:color w:val="000000"/>
              </w:rPr>
            </w:pPr>
            <w:sdt>
              <w:sdtPr>
                <w:id w:val="233718677"/>
                <w:placeholder>
                  <w:docPart w:val="DefaultPlaceholder_22675703"/>
                </w:placeholder>
                <w:text/>
              </w:sdtPr>
              <w:sdtEndPr/>
              <w:sdtContent>
                <w:r w:rsidR="000A6AEE">
                  <w:t>Yes/No</w:t>
                </w:r>
              </w:sdtContent>
            </w:sdt>
          </w:p>
        </w:tc>
      </w:tr>
    </w:tbl>
    <w:p w14:paraId="307B72AF" w14:textId="77777777" w:rsidR="00F47D9D" w:rsidRDefault="00F47D9D">
      <w:pPr>
        <w:spacing w:before="160" w:after="160"/>
      </w:pPr>
    </w:p>
    <w:p w14:paraId="532091DB" w14:textId="77777777" w:rsidR="00B54B91" w:rsidRDefault="00B54B91">
      <w:pPr>
        <w:spacing w:before="160" w:after="160"/>
      </w:pPr>
    </w:p>
    <w:p w14:paraId="78C0804C" w14:textId="77777777" w:rsidR="00B54B91" w:rsidRDefault="00B54B91">
      <w:pPr>
        <w:spacing w:before="160" w:after="160"/>
      </w:pPr>
    </w:p>
    <w:p w14:paraId="15CCCD3B" w14:textId="77777777" w:rsidR="00B54B91" w:rsidRDefault="00B54B91">
      <w:pPr>
        <w:spacing w:before="160" w:after="160"/>
      </w:pPr>
    </w:p>
    <w:p w14:paraId="5D636B4A" w14:textId="77777777" w:rsidR="00B54B91" w:rsidRDefault="00B54B91">
      <w:pPr>
        <w:spacing w:before="160" w:after="160"/>
      </w:pPr>
    </w:p>
    <w:p w14:paraId="4E1AE45A" w14:textId="77777777" w:rsidR="00B54B91" w:rsidRDefault="00B54B91">
      <w:pPr>
        <w:spacing w:before="160" w:after="160"/>
      </w:pPr>
    </w:p>
    <w:p w14:paraId="423E5D55" w14:textId="77777777" w:rsidR="00B54B91" w:rsidRDefault="00B54B91">
      <w:pPr>
        <w:spacing w:before="160" w:after="160"/>
      </w:pPr>
    </w:p>
    <w:p w14:paraId="19DCD810" w14:textId="77777777" w:rsidR="00B54B91" w:rsidRDefault="00B54B91">
      <w:pPr>
        <w:spacing w:before="160" w:after="160"/>
      </w:pPr>
    </w:p>
    <w:p w14:paraId="0E2A28D9" w14:textId="77777777" w:rsidR="00B54B91" w:rsidRDefault="00B54B91">
      <w:pPr>
        <w:spacing w:before="160" w:after="160"/>
      </w:pPr>
    </w:p>
    <w:p w14:paraId="36DCE5ED" w14:textId="77777777" w:rsidR="00B54B91" w:rsidRDefault="00B54B91">
      <w:pPr>
        <w:spacing w:before="160" w:after="160"/>
      </w:pPr>
    </w:p>
    <w:p w14:paraId="4F058BD7" w14:textId="77777777" w:rsidR="00B54B91" w:rsidRDefault="00B54B91">
      <w:pPr>
        <w:spacing w:before="160" w:after="160"/>
      </w:pPr>
    </w:p>
    <w:p w14:paraId="09F2B970" w14:textId="77777777" w:rsidR="00B54B91" w:rsidRDefault="00B54B91">
      <w:pPr>
        <w:spacing w:before="160" w:after="160"/>
      </w:pPr>
    </w:p>
    <w:p w14:paraId="4B70D0CF" w14:textId="77777777" w:rsidR="00B54B91" w:rsidRDefault="00B54B91">
      <w:pPr>
        <w:spacing w:before="160" w:after="160"/>
      </w:pPr>
    </w:p>
    <w:p w14:paraId="37D93D70" w14:textId="77777777" w:rsidR="00B54B91" w:rsidRDefault="00B54B91">
      <w:pPr>
        <w:spacing w:before="160" w:after="160"/>
      </w:pPr>
    </w:p>
    <w:p w14:paraId="104C2147" w14:textId="77777777" w:rsidR="00432880" w:rsidRDefault="00432880">
      <w:pPr>
        <w:spacing w:before="160" w:after="160"/>
      </w:pPr>
    </w:p>
    <w:p w14:paraId="091D270D" w14:textId="77777777" w:rsidR="00432880" w:rsidRDefault="00432880">
      <w:pPr>
        <w:spacing w:before="160" w:after="160"/>
      </w:pPr>
    </w:p>
    <w:p w14:paraId="643A91DE" w14:textId="77777777" w:rsidR="00432880" w:rsidRDefault="00432880">
      <w:pPr>
        <w:spacing w:before="160" w:after="160"/>
      </w:pPr>
    </w:p>
    <w:p w14:paraId="182A6EF3" w14:textId="77777777" w:rsidR="00192E46" w:rsidRDefault="00192E46">
      <w:pPr>
        <w:spacing w:before="160" w:after="160"/>
      </w:pPr>
    </w:p>
    <w:p w14:paraId="7862BC2C" w14:textId="77777777" w:rsidR="00D34F54" w:rsidRDefault="00D34F54">
      <w:pPr>
        <w:spacing w:before="160" w:after="160"/>
      </w:pPr>
    </w:p>
    <w:p w14:paraId="3ED8CF6F" w14:textId="77777777" w:rsidR="00B54B91" w:rsidRDefault="00B54B91">
      <w:pPr>
        <w:spacing w:before="160" w:after="160"/>
      </w:pPr>
    </w:p>
    <w:tbl>
      <w:tblPr>
        <w:tblW w:w="10146" w:type="dxa"/>
        <w:tblBorders>
          <w:insideH w:val="single" w:sz="48" w:space="0" w:color="D9D9D9"/>
          <w:insideV w:val="single" w:sz="48" w:space="0" w:color="D9D9D9"/>
        </w:tblBorders>
        <w:tblCellMar>
          <w:left w:w="0" w:type="dxa"/>
          <w:right w:w="0" w:type="dxa"/>
        </w:tblCellMar>
        <w:tblLook w:val="04A0" w:firstRow="1" w:lastRow="0" w:firstColumn="1" w:lastColumn="0" w:noHBand="0" w:noVBand="1"/>
      </w:tblPr>
      <w:tblGrid>
        <w:gridCol w:w="2212"/>
        <w:gridCol w:w="4677"/>
        <w:gridCol w:w="1276"/>
        <w:gridCol w:w="1981"/>
      </w:tblGrid>
      <w:tr w:rsidR="00F47D9D" w14:paraId="6ED6A1EE" w14:textId="77777777" w:rsidTr="00B54B91">
        <w:tc>
          <w:tcPr>
            <w:tcW w:w="10146" w:type="dxa"/>
            <w:gridSpan w:val="4"/>
            <w:tcBorders>
              <w:top w:val="single" w:sz="48" w:space="0" w:color="D9D9D9"/>
              <w:left w:val="single" w:sz="48" w:space="0" w:color="D9D9D9"/>
              <w:bottom w:val="single" w:sz="48" w:space="0" w:color="D9D9D9"/>
              <w:right w:val="single" w:sz="48" w:space="0" w:color="D9D9D9"/>
            </w:tcBorders>
            <w:shd w:val="clear" w:color="auto" w:fill="4986A0"/>
            <w:tcMar>
              <w:top w:w="85" w:type="dxa"/>
              <w:left w:w="85" w:type="dxa"/>
              <w:bottom w:w="85" w:type="dxa"/>
              <w:right w:w="0" w:type="dxa"/>
            </w:tcMar>
            <w:hideMark/>
          </w:tcPr>
          <w:p w14:paraId="040C81A7" w14:textId="77777777" w:rsidR="00F47D9D" w:rsidRDefault="003D1228">
            <w:pPr>
              <w:spacing w:before="160"/>
              <w:rPr>
                <w:color w:val="000000"/>
              </w:rPr>
            </w:pPr>
            <w:r>
              <w:rPr>
                <w:b/>
                <w:bCs/>
                <w:color w:val="FFFFFF"/>
              </w:rPr>
              <w:lastRenderedPageBreak/>
              <w:t>Section F - Declaration</w:t>
            </w:r>
          </w:p>
        </w:tc>
      </w:tr>
      <w:tr w:rsidR="00F47D9D" w14:paraId="7605546F" w14:textId="77777777" w:rsidTr="00B54B91">
        <w:tc>
          <w:tcPr>
            <w:tcW w:w="10146" w:type="dxa"/>
            <w:gridSpan w:val="4"/>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3B0F257E" w14:textId="3B008611" w:rsidR="00F47D9D" w:rsidRPr="009F2279" w:rsidRDefault="003D1228">
            <w:pPr>
              <w:rPr>
                <w:color w:val="000000"/>
                <w:sz w:val="21"/>
                <w:szCs w:val="21"/>
              </w:rPr>
            </w:pPr>
            <w:r w:rsidRPr="009F2279">
              <w:rPr>
                <w:color w:val="000000"/>
                <w:sz w:val="21"/>
                <w:szCs w:val="21"/>
              </w:rPr>
              <w:t xml:space="preserve">I, </w:t>
            </w:r>
            <w:sdt>
              <w:sdtPr>
                <w:rPr>
                  <w:sz w:val="21"/>
                  <w:szCs w:val="21"/>
                  <w:shd w:val="clear" w:color="auto" w:fill="FFFFFF" w:themeFill="background1"/>
                </w:rPr>
                <w:id w:val="-1491796625"/>
                <w:placeholder>
                  <w:docPart w:val="1A6F87526FF542A596614A5B183C6F54"/>
                </w:placeholder>
                <w:showingPlcHdr/>
                <w:text/>
              </w:sdtPr>
              <w:sdtEndPr/>
              <w:sdtContent>
                <w:r w:rsidR="000A6AEE" w:rsidRPr="009F2279">
                  <w:rPr>
                    <w:rStyle w:val="PlaceholderText"/>
                    <w:sz w:val="21"/>
                    <w:szCs w:val="21"/>
                    <w:shd w:val="clear" w:color="auto" w:fill="FFFFFF" w:themeFill="background1"/>
                  </w:rPr>
                  <w:t>insert name</w:t>
                </w:r>
              </w:sdtContent>
            </w:sdt>
            <w:r w:rsidRPr="009F2279">
              <w:rPr>
                <w:color w:val="000000"/>
                <w:sz w:val="21"/>
                <w:szCs w:val="21"/>
              </w:rPr>
              <w:t xml:space="preserve">, am an authorised representative of </w:t>
            </w:r>
            <w:sdt>
              <w:sdtPr>
                <w:rPr>
                  <w:sz w:val="21"/>
                  <w:szCs w:val="21"/>
                  <w:shd w:val="clear" w:color="auto" w:fill="FFFFFF" w:themeFill="background1"/>
                </w:rPr>
                <w:id w:val="1626580597"/>
                <w:placeholder>
                  <w:docPart w:val="914EAD9CEB714291B6FFF13AED7D0D65"/>
                </w:placeholder>
                <w:text/>
              </w:sdtPr>
              <w:sdtEndPr/>
              <w:sdtContent>
                <w:r w:rsidR="00432880" w:rsidRPr="009F2279">
                  <w:rPr>
                    <w:rStyle w:val="PlaceholderText"/>
                    <w:sz w:val="21"/>
                    <w:szCs w:val="21"/>
                    <w:shd w:val="clear" w:color="auto" w:fill="FFFFFF" w:themeFill="background1"/>
                  </w:rPr>
                  <w:t>insert company name</w:t>
                </w:r>
              </w:sdtContent>
            </w:sdt>
            <w:r w:rsidRPr="009F2279">
              <w:rPr>
                <w:color w:val="808080"/>
                <w:sz w:val="21"/>
                <w:szCs w:val="21"/>
              </w:rPr>
              <w:t xml:space="preserve"> </w:t>
            </w:r>
            <w:r w:rsidRPr="009F2279">
              <w:rPr>
                <w:color w:val="000000"/>
                <w:sz w:val="21"/>
                <w:szCs w:val="21"/>
              </w:rPr>
              <w:t>and certify that all the information provided in this form is a true and accurate representation of the facts. Further, records that demonstrate the accuracy of the statements have been retained and can be provided on request.</w:t>
            </w:r>
          </w:p>
          <w:p w14:paraId="4F1E1A54" w14:textId="77777777" w:rsidR="00F47D9D" w:rsidRPr="009F2279" w:rsidRDefault="003D1228">
            <w:pPr>
              <w:spacing w:before="160"/>
              <w:rPr>
                <w:color w:val="000000"/>
                <w:sz w:val="21"/>
                <w:szCs w:val="21"/>
              </w:rPr>
            </w:pPr>
            <w:r w:rsidRPr="009F2279">
              <w:rPr>
                <w:color w:val="000000"/>
                <w:sz w:val="21"/>
                <w:szCs w:val="21"/>
              </w:rPr>
              <w:t>I authorise the Essential Services Commission to access relevant meter data, including data held by third parties, to verify information provided in this statement.</w:t>
            </w:r>
          </w:p>
          <w:p w14:paraId="50E4F443" w14:textId="77777777" w:rsidR="00F47D9D" w:rsidRPr="009F2279" w:rsidRDefault="003D1228">
            <w:pPr>
              <w:spacing w:before="160"/>
              <w:rPr>
                <w:color w:val="000000"/>
                <w:sz w:val="21"/>
                <w:szCs w:val="21"/>
              </w:rPr>
            </w:pPr>
            <w:r w:rsidRPr="009F2279">
              <w:rPr>
                <w:color w:val="000000"/>
                <w:sz w:val="21"/>
                <w:szCs w:val="21"/>
              </w:rPr>
              <w:t>I acknowledge that:</w:t>
            </w:r>
          </w:p>
          <w:p w14:paraId="7A7B8FD1" w14:textId="6DD23940" w:rsidR="00F47D9D" w:rsidRPr="009F2279" w:rsidRDefault="003D1228">
            <w:pPr>
              <w:numPr>
                <w:ilvl w:val="0"/>
                <w:numId w:val="28"/>
              </w:numPr>
              <w:pBdr>
                <w:left w:val="none" w:sz="0" w:space="7" w:color="auto"/>
              </w:pBdr>
              <w:ind w:left="357" w:hanging="427"/>
              <w:rPr>
                <w:rFonts w:ascii="Times New Roman" w:eastAsia="Times New Roman" w:hAnsi="Times New Roman" w:cs="Times New Roman"/>
                <w:color w:val="000000"/>
                <w:sz w:val="21"/>
                <w:szCs w:val="21"/>
              </w:rPr>
            </w:pPr>
            <w:r w:rsidRPr="009F2279">
              <w:rPr>
                <w:color w:val="000000"/>
                <w:sz w:val="21"/>
                <w:szCs w:val="21"/>
              </w:rPr>
              <w:t xml:space="preserve">where VEECs offered for surrender are accepted, the VEECs </w:t>
            </w:r>
            <w:proofErr w:type="gramStart"/>
            <w:r w:rsidRPr="009F2279">
              <w:rPr>
                <w:color w:val="000000"/>
                <w:sz w:val="21"/>
                <w:szCs w:val="21"/>
              </w:rPr>
              <w:t>are considered to be</w:t>
            </w:r>
            <w:proofErr w:type="gramEnd"/>
            <w:r w:rsidRPr="009F2279">
              <w:rPr>
                <w:color w:val="000000"/>
                <w:sz w:val="21"/>
                <w:szCs w:val="21"/>
              </w:rPr>
              <w:t xml:space="preserve"> retired under section 26 of the VEET Act. These VEECs are marked “invalid due to surrender” in the VEU Register of VEECs.  </w:t>
            </w:r>
            <w:r w:rsidR="004C2447" w:rsidRPr="009F2279">
              <w:rPr>
                <w:color w:val="000000"/>
                <w:sz w:val="21"/>
                <w:szCs w:val="21"/>
              </w:rPr>
              <w:t xml:space="preserve">All </w:t>
            </w:r>
            <w:r w:rsidRPr="009F2279">
              <w:rPr>
                <w:color w:val="000000"/>
                <w:sz w:val="21"/>
                <w:szCs w:val="21"/>
              </w:rPr>
              <w:t xml:space="preserve">VEECs will </w:t>
            </w:r>
            <w:r w:rsidR="00ED4116" w:rsidRPr="009F2279">
              <w:rPr>
                <w:color w:val="000000"/>
                <w:sz w:val="21"/>
                <w:szCs w:val="21"/>
              </w:rPr>
              <w:t xml:space="preserve">be </w:t>
            </w:r>
            <w:r w:rsidRPr="009F2279">
              <w:rPr>
                <w:color w:val="000000"/>
                <w:sz w:val="21"/>
                <w:szCs w:val="21"/>
              </w:rPr>
              <w:t xml:space="preserve">invalid </w:t>
            </w:r>
            <w:r w:rsidR="00ED4116" w:rsidRPr="009F2279">
              <w:rPr>
                <w:color w:val="000000"/>
                <w:sz w:val="21"/>
                <w:szCs w:val="21"/>
              </w:rPr>
              <w:t>at time of</w:t>
            </w:r>
            <w:r w:rsidRPr="009F2279">
              <w:rPr>
                <w:color w:val="000000"/>
                <w:sz w:val="21"/>
                <w:szCs w:val="21"/>
              </w:rPr>
              <w:t xml:space="preserve"> surrender and can never be returned to the company account for tradin</w:t>
            </w:r>
            <w:r w:rsidR="00902B95" w:rsidRPr="009F2279">
              <w:rPr>
                <w:color w:val="000000"/>
                <w:sz w:val="21"/>
                <w:szCs w:val="21"/>
              </w:rPr>
              <w:t>g.</w:t>
            </w:r>
            <w:r w:rsidR="006B6569" w:rsidRPr="009F2279">
              <w:rPr>
                <w:color w:val="000000"/>
                <w:sz w:val="21"/>
                <w:szCs w:val="21"/>
              </w:rPr>
              <w:t xml:space="preserve"> However, surplus VEECS surrendered are carried forward under section 29. </w:t>
            </w:r>
          </w:p>
          <w:p w14:paraId="71495130" w14:textId="77777777" w:rsidR="00F47D9D" w:rsidRPr="009F2279" w:rsidRDefault="003D1228">
            <w:pPr>
              <w:numPr>
                <w:ilvl w:val="0"/>
                <w:numId w:val="28"/>
              </w:numPr>
              <w:pBdr>
                <w:left w:val="none" w:sz="0" w:space="7" w:color="auto"/>
              </w:pBdr>
              <w:ind w:left="360" w:hanging="430"/>
              <w:rPr>
                <w:rFonts w:ascii="Times New Roman" w:eastAsia="Times New Roman" w:hAnsi="Times New Roman" w:cs="Times New Roman"/>
                <w:color w:val="000000"/>
                <w:sz w:val="21"/>
                <w:szCs w:val="21"/>
              </w:rPr>
            </w:pPr>
            <w:r w:rsidRPr="009F2279">
              <w:rPr>
                <w:color w:val="000000"/>
                <w:sz w:val="21"/>
                <w:szCs w:val="21"/>
              </w:rPr>
              <w:t>failure to provide an annual energy acquisition statement, or information relevant to assessing liability can result in the application of penalty charges under section 69 of the VEET Act</w:t>
            </w:r>
          </w:p>
          <w:p w14:paraId="24BC9FD7" w14:textId="77777777" w:rsidR="00F47D9D" w:rsidRPr="009F2279" w:rsidRDefault="003D1228">
            <w:pPr>
              <w:numPr>
                <w:ilvl w:val="0"/>
                <w:numId w:val="28"/>
              </w:numPr>
              <w:pBdr>
                <w:left w:val="none" w:sz="0" w:space="7" w:color="auto"/>
              </w:pBdr>
              <w:ind w:left="360" w:hanging="430"/>
              <w:rPr>
                <w:rFonts w:ascii="Times New Roman" w:eastAsia="Times New Roman" w:hAnsi="Times New Roman" w:cs="Times New Roman"/>
                <w:color w:val="000000"/>
                <w:sz w:val="21"/>
                <w:szCs w:val="21"/>
              </w:rPr>
            </w:pPr>
            <w:r w:rsidRPr="009F2279">
              <w:rPr>
                <w:color w:val="000000"/>
                <w:sz w:val="21"/>
                <w:szCs w:val="21"/>
              </w:rPr>
              <w:t>the making of statements which are false or misleading can result in the application of penalty charges under section 68 of the VEET Act</w:t>
            </w:r>
          </w:p>
          <w:p w14:paraId="734CC941" w14:textId="77777777" w:rsidR="00F47D9D" w:rsidRPr="009F2279" w:rsidRDefault="003D1228">
            <w:pPr>
              <w:numPr>
                <w:ilvl w:val="0"/>
                <w:numId w:val="28"/>
              </w:numPr>
              <w:pBdr>
                <w:left w:val="none" w:sz="0" w:space="7" w:color="auto"/>
              </w:pBdr>
              <w:ind w:left="360" w:hanging="430"/>
              <w:rPr>
                <w:rFonts w:ascii="Times New Roman" w:eastAsia="Times New Roman" w:hAnsi="Times New Roman" w:cs="Times New Roman"/>
                <w:color w:val="000000"/>
                <w:sz w:val="21"/>
                <w:szCs w:val="21"/>
              </w:rPr>
            </w:pPr>
            <w:r w:rsidRPr="009F2279">
              <w:rPr>
                <w:color w:val="000000"/>
                <w:sz w:val="21"/>
                <w:szCs w:val="21"/>
              </w:rPr>
              <w:t xml:space="preserve">the Essential Services Commission can seek to verify information provided under the VEET Act or check compliance with the VEET Act by consent or monitoring warrant.  Authorised officers of the Essential Services Commission can request or require that information be provided as part of this </w:t>
            </w:r>
            <w:proofErr w:type="gramStart"/>
            <w:r w:rsidRPr="009F2279">
              <w:rPr>
                <w:color w:val="000000"/>
                <w:sz w:val="21"/>
                <w:szCs w:val="21"/>
              </w:rPr>
              <w:t>process</w:t>
            </w:r>
            <w:proofErr w:type="gramEnd"/>
          </w:p>
          <w:p w14:paraId="63D1ADC2" w14:textId="77777777" w:rsidR="00F47D9D" w:rsidRPr="009F2279" w:rsidRDefault="003D1228">
            <w:pPr>
              <w:numPr>
                <w:ilvl w:val="0"/>
                <w:numId w:val="28"/>
              </w:numPr>
              <w:pBdr>
                <w:left w:val="none" w:sz="0" w:space="7" w:color="auto"/>
              </w:pBdr>
              <w:ind w:left="360" w:hanging="430"/>
              <w:rPr>
                <w:rFonts w:ascii="Times New Roman" w:eastAsia="Times New Roman" w:hAnsi="Times New Roman" w:cs="Times New Roman"/>
                <w:color w:val="000000"/>
                <w:sz w:val="21"/>
                <w:szCs w:val="21"/>
              </w:rPr>
            </w:pPr>
            <w:r w:rsidRPr="009F2279">
              <w:rPr>
                <w:color w:val="000000"/>
                <w:sz w:val="21"/>
                <w:szCs w:val="21"/>
              </w:rPr>
              <w:t>the Essential Services Commission must publish a list of each relevant entity that has a VEEC shortfall for a particular year and the amount of the shortfall as specified under section 67 of the VEET Act</w:t>
            </w:r>
          </w:p>
          <w:p w14:paraId="7E03E216" w14:textId="77777777" w:rsidR="00F47D9D" w:rsidRPr="009F2279" w:rsidRDefault="003D1228">
            <w:pPr>
              <w:numPr>
                <w:ilvl w:val="0"/>
                <w:numId w:val="28"/>
              </w:numPr>
              <w:pBdr>
                <w:left w:val="none" w:sz="0" w:space="7" w:color="auto"/>
              </w:pBdr>
              <w:ind w:left="360" w:hanging="430"/>
              <w:rPr>
                <w:rFonts w:ascii="Times New Roman" w:eastAsia="Times New Roman" w:hAnsi="Times New Roman" w:cs="Times New Roman"/>
                <w:color w:val="000000"/>
                <w:sz w:val="21"/>
                <w:szCs w:val="21"/>
              </w:rPr>
            </w:pPr>
            <w:r w:rsidRPr="009F2279">
              <w:rPr>
                <w:color w:val="000000"/>
                <w:sz w:val="21"/>
                <w:szCs w:val="21"/>
              </w:rPr>
              <w:t>Section 72 of the VEET Act imposes an obligation with respect of the retention of records relating to this form.</w:t>
            </w:r>
          </w:p>
        </w:tc>
      </w:tr>
      <w:tr w:rsidR="00F47D9D" w14:paraId="3E3EBE2C" w14:textId="77777777" w:rsidTr="00B54B91">
        <w:trPr>
          <w:trHeight w:val="284"/>
        </w:trPr>
        <w:tc>
          <w:tcPr>
            <w:tcW w:w="221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45851CA3" w14:textId="77777777" w:rsidR="00F47D9D" w:rsidRPr="009F2279" w:rsidRDefault="003D1228">
            <w:pPr>
              <w:spacing w:before="160"/>
              <w:rPr>
                <w:color w:val="000000"/>
                <w:sz w:val="21"/>
                <w:szCs w:val="21"/>
              </w:rPr>
            </w:pPr>
            <w:r w:rsidRPr="009F2279">
              <w:rPr>
                <w:color w:val="000000"/>
                <w:sz w:val="21"/>
                <w:szCs w:val="21"/>
              </w:rPr>
              <w:t>Name</w:t>
            </w:r>
          </w:p>
        </w:tc>
        <w:sdt>
          <w:sdtPr>
            <w:rPr>
              <w:sz w:val="21"/>
              <w:szCs w:val="21"/>
            </w:rPr>
            <w:id w:val="1617553328"/>
            <w:placeholder>
              <w:docPart w:val="B36F315AD30D4BDDACB0F09CE07BF9F1"/>
            </w:placeholder>
            <w:showingPlcHdr/>
            <w:text/>
          </w:sdtPr>
          <w:sdtEndPr/>
          <w:sdtContent>
            <w:tc>
              <w:tcPr>
                <w:tcW w:w="7934" w:type="dxa"/>
                <w:gridSpan w:val="3"/>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1EA86BDD" w14:textId="39272E47" w:rsidR="00F47D9D" w:rsidRPr="009F2279" w:rsidRDefault="00B54B91">
                <w:pPr>
                  <w:spacing w:before="160"/>
                  <w:rPr>
                    <w:color w:val="000000"/>
                    <w:sz w:val="21"/>
                    <w:szCs w:val="21"/>
                  </w:rPr>
                </w:pPr>
                <w:r w:rsidRPr="009F2279">
                  <w:rPr>
                    <w:rStyle w:val="PlaceholderText"/>
                    <w:sz w:val="21"/>
                    <w:szCs w:val="21"/>
                  </w:rPr>
                  <w:t>Enter text.</w:t>
                </w:r>
              </w:p>
            </w:tc>
          </w:sdtContent>
        </w:sdt>
      </w:tr>
      <w:tr w:rsidR="00902B95" w14:paraId="2A2CDFCF" w14:textId="77777777" w:rsidTr="00B54B91">
        <w:trPr>
          <w:trHeight w:val="284"/>
        </w:trPr>
        <w:tc>
          <w:tcPr>
            <w:tcW w:w="221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tcPr>
          <w:p w14:paraId="11F97270" w14:textId="79B79422" w:rsidR="00902B95" w:rsidRPr="009F2279" w:rsidRDefault="00E251AC">
            <w:pPr>
              <w:spacing w:before="160"/>
              <w:rPr>
                <w:color w:val="000000"/>
                <w:sz w:val="21"/>
                <w:szCs w:val="21"/>
              </w:rPr>
            </w:pPr>
            <w:r w:rsidRPr="009F2279">
              <w:rPr>
                <w:color w:val="000000"/>
                <w:sz w:val="21"/>
                <w:szCs w:val="21"/>
              </w:rPr>
              <w:t>Position</w:t>
            </w:r>
            <w:r w:rsidR="004D5C40" w:rsidRPr="009F2279">
              <w:rPr>
                <w:color w:val="000000"/>
                <w:sz w:val="21"/>
                <w:szCs w:val="21"/>
              </w:rPr>
              <w:t xml:space="preserve"> ti</w:t>
            </w:r>
            <w:r w:rsidR="00650854" w:rsidRPr="009F2279">
              <w:rPr>
                <w:color w:val="000000"/>
                <w:sz w:val="21"/>
                <w:szCs w:val="21"/>
              </w:rPr>
              <w:t>t</w:t>
            </w:r>
            <w:r w:rsidR="004D5C40" w:rsidRPr="009F2279">
              <w:rPr>
                <w:color w:val="000000"/>
                <w:sz w:val="21"/>
                <w:szCs w:val="21"/>
              </w:rPr>
              <w:t>le</w:t>
            </w:r>
          </w:p>
        </w:tc>
        <w:sdt>
          <w:sdtPr>
            <w:rPr>
              <w:sz w:val="21"/>
              <w:szCs w:val="21"/>
            </w:rPr>
            <w:id w:val="-112128966"/>
            <w:placeholder>
              <w:docPart w:val="8DAAFEB6B6A64EC4B10B6EE74C9EEB5B"/>
            </w:placeholder>
            <w:showingPlcHdr/>
            <w:text/>
          </w:sdtPr>
          <w:sdtEndPr/>
          <w:sdtContent>
            <w:tc>
              <w:tcPr>
                <w:tcW w:w="7934" w:type="dxa"/>
                <w:gridSpan w:val="3"/>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tcPr>
              <w:p w14:paraId="29A7EC9C" w14:textId="2FEDEB7D" w:rsidR="00902B95" w:rsidRPr="009F2279" w:rsidRDefault="00B54B91">
                <w:pPr>
                  <w:spacing w:before="160"/>
                  <w:rPr>
                    <w:color w:val="000000"/>
                    <w:sz w:val="21"/>
                    <w:szCs w:val="21"/>
                  </w:rPr>
                </w:pPr>
                <w:r w:rsidRPr="009F2279">
                  <w:rPr>
                    <w:rStyle w:val="PlaceholderText"/>
                    <w:sz w:val="21"/>
                    <w:szCs w:val="21"/>
                  </w:rPr>
                  <w:t>Enter text.</w:t>
                </w:r>
              </w:p>
            </w:tc>
          </w:sdtContent>
        </w:sdt>
      </w:tr>
      <w:tr w:rsidR="00F47D9D" w14:paraId="4E3F95C9" w14:textId="77777777" w:rsidTr="00432880">
        <w:trPr>
          <w:trHeight w:val="608"/>
        </w:trPr>
        <w:tc>
          <w:tcPr>
            <w:tcW w:w="221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0812835E" w14:textId="77777777" w:rsidR="00F47D9D" w:rsidRPr="009F2279" w:rsidRDefault="003D1228">
            <w:pPr>
              <w:spacing w:before="160"/>
              <w:rPr>
                <w:color w:val="000000"/>
                <w:sz w:val="21"/>
                <w:szCs w:val="21"/>
              </w:rPr>
            </w:pPr>
            <w:r w:rsidRPr="009F2279">
              <w:rPr>
                <w:color w:val="000000"/>
                <w:sz w:val="21"/>
                <w:szCs w:val="21"/>
              </w:rPr>
              <w:t>Signature</w:t>
            </w:r>
          </w:p>
        </w:tc>
        <w:sdt>
          <w:sdtPr>
            <w:rPr>
              <w:sz w:val="21"/>
              <w:szCs w:val="21"/>
            </w:rPr>
            <w:id w:val="-87629082"/>
            <w:showingPlcHdr/>
            <w:picture/>
          </w:sdtPr>
          <w:sdtEndPr/>
          <w:sdtContent>
            <w:tc>
              <w:tcPr>
                <w:tcW w:w="4677"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49465768" w14:textId="386EE633" w:rsidR="00F47D9D" w:rsidRPr="009F2279" w:rsidRDefault="00B54B91">
                <w:pPr>
                  <w:spacing w:before="160"/>
                  <w:rPr>
                    <w:color w:val="000000"/>
                    <w:sz w:val="21"/>
                    <w:szCs w:val="21"/>
                  </w:rPr>
                </w:pPr>
                <w:r w:rsidRPr="009F2279">
                  <w:rPr>
                    <w:noProof/>
                    <w:sz w:val="21"/>
                    <w:szCs w:val="21"/>
                    <w:lang w:eastAsia="en-AU"/>
                  </w:rPr>
                  <w:drawing>
                    <wp:inline distT="0" distB="0" distL="0" distR="0" wp14:anchorId="1181FF42" wp14:editId="51B31AC2">
                      <wp:extent cx="244444" cy="244444"/>
                      <wp:effectExtent l="0" t="0" r="381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660" cy="249660"/>
                              </a:xfrm>
                              <a:prstGeom prst="rect">
                                <a:avLst/>
                              </a:prstGeom>
                              <a:noFill/>
                              <a:ln>
                                <a:noFill/>
                              </a:ln>
                            </pic:spPr>
                          </pic:pic>
                        </a:graphicData>
                      </a:graphic>
                    </wp:inline>
                  </w:drawing>
                </w:r>
              </w:p>
            </w:tc>
          </w:sdtContent>
        </w:sdt>
        <w:tc>
          <w:tcPr>
            <w:tcW w:w="1276"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2A941BB5" w14:textId="77777777" w:rsidR="00F47D9D" w:rsidRPr="009F2279" w:rsidRDefault="003D1228">
            <w:pPr>
              <w:spacing w:before="160"/>
              <w:rPr>
                <w:color w:val="000000"/>
                <w:sz w:val="21"/>
                <w:szCs w:val="21"/>
              </w:rPr>
            </w:pPr>
            <w:r w:rsidRPr="009F2279">
              <w:rPr>
                <w:color w:val="000000"/>
                <w:sz w:val="21"/>
                <w:szCs w:val="21"/>
              </w:rPr>
              <w:t>Date</w:t>
            </w:r>
          </w:p>
        </w:tc>
        <w:sdt>
          <w:sdtPr>
            <w:rPr>
              <w:sz w:val="21"/>
              <w:szCs w:val="21"/>
            </w:rPr>
            <w:id w:val="-1702320498"/>
            <w:placeholder>
              <w:docPart w:val="0E6911EF59B94ABEB135D21E016E9C1E"/>
            </w:placeholder>
            <w:showingPlcHdr/>
            <w:date>
              <w:dateFormat w:val="d/MM/yyyy"/>
              <w:lid w:val="en-AU"/>
              <w:storeMappedDataAs w:val="dateTime"/>
              <w:calendar w:val="gregorian"/>
            </w:date>
          </w:sdtPr>
          <w:sdtEndPr/>
          <w:sdtContent>
            <w:tc>
              <w:tcPr>
                <w:tcW w:w="198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0EF7A9F3" w14:textId="344A0951" w:rsidR="00F47D9D" w:rsidRPr="009F2279" w:rsidRDefault="00B54B91">
                <w:pPr>
                  <w:spacing w:before="160"/>
                  <w:rPr>
                    <w:color w:val="000000"/>
                    <w:sz w:val="21"/>
                    <w:szCs w:val="21"/>
                  </w:rPr>
                </w:pPr>
                <w:r w:rsidRPr="009F2279">
                  <w:rPr>
                    <w:rStyle w:val="PlaceholderText"/>
                    <w:sz w:val="21"/>
                    <w:szCs w:val="21"/>
                  </w:rPr>
                  <w:t>Select date.</w:t>
                </w:r>
              </w:p>
            </w:tc>
          </w:sdtContent>
        </w:sdt>
      </w:tr>
      <w:tr w:rsidR="00F47D9D" w14:paraId="125C24F3" w14:textId="77777777" w:rsidTr="00432880">
        <w:trPr>
          <w:trHeight w:val="522"/>
        </w:trPr>
        <w:tc>
          <w:tcPr>
            <w:tcW w:w="221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786216EF" w14:textId="77777777" w:rsidR="00F47D9D" w:rsidRPr="009F2279" w:rsidRDefault="003D1228">
            <w:pPr>
              <w:spacing w:before="160"/>
              <w:rPr>
                <w:color w:val="000000"/>
                <w:sz w:val="21"/>
                <w:szCs w:val="21"/>
              </w:rPr>
            </w:pPr>
            <w:r w:rsidRPr="009F2279">
              <w:rPr>
                <w:color w:val="000000"/>
                <w:sz w:val="21"/>
                <w:szCs w:val="21"/>
              </w:rPr>
              <w:t>Name (Witness)</w:t>
            </w:r>
          </w:p>
        </w:tc>
        <w:sdt>
          <w:sdtPr>
            <w:rPr>
              <w:sz w:val="21"/>
              <w:szCs w:val="21"/>
            </w:rPr>
            <w:id w:val="-2103183198"/>
            <w:placeholder>
              <w:docPart w:val="69688E3098604F398EFD67E4884DC230"/>
            </w:placeholder>
            <w:showingPlcHdr/>
            <w:text/>
          </w:sdtPr>
          <w:sdtEndPr/>
          <w:sdtContent>
            <w:tc>
              <w:tcPr>
                <w:tcW w:w="7934" w:type="dxa"/>
                <w:gridSpan w:val="3"/>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6616C3A3" w14:textId="5FD3F5AD" w:rsidR="00F47D9D" w:rsidRPr="009F2279" w:rsidRDefault="00B54B91">
                <w:pPr>
                  <w:spacing w:before="160"/>
                  <w:rPr>
                    <w:color w:val="000000"/>
                    <w:sz w:val="21"/>
                    <w:szCs w:val="21"/>
                  </w:rPr>
                </w:pPr>
                <w:r w:rsidRPr="009F2279">
                  <w:rPr>
                    <w:rStyle w:val="PlaceholderText"/>
                    <w:sz w:val="21"/>
                    <w:szCs w:val="21"/>
                  </w:rPr>
                  <w:t>Enter text.</w:t>
                </w:r>
              </w:p>
            </w:tc>
          </w:sdtContent>
        </w:sdt>
      </w:tr>
      <w:tr w:rsidR="00F47D9D" w14:paraId="7140853F" w14:textId="77777777" w:rsidTr="00432880">
        <w:trPr>
          <w:trHeight w:val="608"/>
        </w:trPr>
        <w:tc>
          <w:tcPr>
            <w:tcW w:w="2212"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740244DB" w14:textId="77777777" w:rsidR="00F47D9D" w:rsidRPr="009F2279" w:rsidRDefault="003D1228">
            <w:pPr>
              <w:spacing w:before="160"/>
              <w:rPr>
                <w:color w:val="000000"/>
                <w:sz w:val="21"/>
                <w:szCs w:val="21"/>
              </w:rPr>
            </w:pPr>
            <w:r w:rsidRPr="009F2279">
              <w:rPr>
                <w:color w:val="000000"/>
                <w:sz w:val="21"/>
                <w:szCs w:val="21"/>
              </w:rPr>
              <w:t>Signature</w:t>
            </w:r>
          </w:p>
        </w:tc>
        <w:sdt>
          <w:sdtPr>
            <w:rPr>
              <w:sz w:val="21"/>
              <w:szCs w:val="21"/>
            </w:rPr>
            <w:id w:val="92292662"/>
            <w:showingPlcHdr/>
            <w:picture/>
          </w:sdtPr>
          <w:sdtEndPr/>
          <w:sdtContent>
            <w:tc>
              <w:tcPr>
                <w:tcW w:w="4677"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161889CF" w14:textId="6576EE01" w:rsidR="00F47D9D" w:rsidRPr="009F2279" w:rsidRDefault="00B54B91">
                <w:pPr>
                  <w:spacing w:before="160"/>
                  <w:rPr>
                    <w:color w:val="000000"/>
                    <w:sz w:val="21"/>
                    <w:szCs w:val="21"/>
                  </w:rPr>
                </w:pPr>
                <w:r w:rsidRPr="009F2279">
                  <w:rPr>
                    <w:noProof/>
                    <w:sz w:val="21"/>
                    <w:szCs w:val="21"/>
                    <w:lang w:eastAsia="en-AU"/>
                  </w:rPr>
                  <w:drawing>
                    <wp:inline distT="0" distB="0" distL="0" distR="0" wp14:anchorId="1E958FAE" wp14:editId="16DA59C8">
                      <wp:extent cx="276131" cy="276131"/>
                      <wp:effectExtent l="0" t="0" r="0" b="0"/>
                      <wp:docPr id="446505365" name="Picture 44650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261" cy="284261"/>
                              </a:xfrm>
                              <a:prstGeom prst="rect">
                                <a:avLst/>
                              </a:prstGeom>
                              <a:noFill/>
                              <a:ln>
                                <a:noFill/>
                              </a:ln>
                            </pic:spPr>
                          </pic:pic>
                        </a:graphicData>
                      </a:graphic>
                    </wp:inline>
                  </w:drawing>
                </w:r>
              </w:p>
            </w:tc>
          </w:sdtContent>
        </w:sdt>
        <w:tc>
          <w:tcPr>
            <w:tcW w:w="1276" w:type="dxa"/>
            <w:tcBorders>
              <w:top w:val="single" w:sz="48" w:space="0" w:color="D9D9D9"/>
              <w:left w:val="single" w:sz="48" w:space="0" w:color="D9D9D9"/>
              <w:bottom w:val="single" w:sz="48" w:space="0" w:color="D9D9D9"/>
              <w:right w:val="single" w:sz="48" w:space="0" w:color="D9D9D9"/>
            </w:tcBorders>
            <w:shd w:val="clear" w:color="auto" w:fill="D9D9D9"/>
            <w:tcMar>
              <w:top w:w="85" w:type="dxa"/>
              <w:left w:w="85" w:type="dxa"/>
              <w:bottom w:w="85" w:type="dxa"/>
              <w:right w:w="0" w:type="dxa"/>
            </w:tcMar>
            <w:hideMark/>
          </w:tcPr>
          <w:p w14:paraId="466B949A" w14:textId="77777777" w:rsidR="00F47D9D" w:rsidRPr="009F2279" w:rsidRDefault="003D1228">
            <w:pPr>
              <w:spacing w:before="160"/>
              <w:rPr>
                <w:color w:val="000000"/>
                <w:sz w:val="21"/>
                <w:szCs w:val="21"/>
              </w:rPr>
            </w:pPr>
            <w:r w:rsidRPr="009F2279">
              <w:rPr>
                <w:color w:val="000000"/>
                <w:sz w:val="21"/>
                <w:szCs w:val="21"/>
              </w:rPr>
              <w:t>Date</w:t>
            </w:r>
          </w:p>
        </w:tc>
        <w:sdt>
          <w:sdtPr>
            <w:rPr>
              <w:sz w:val="21"/>
              <w:szCs w:val="21"/>
            </w:rPr>
            <w:id w:val="1647780436"/>
            <w:placeholder>
              <w:docPart w:val="3B0BEABE8E6249DEA04B1A28F4662A61"/>
            </w:placeholder>
            <w:showingPlcHdr/>
            <w:date>
              <w:dateFormat w:val="d/MM/yyyy"/>
              <w:lid w:val="en-AU"/>
              <w:storeMappedDataAs w:val="dateTime"/>
              <w:calendar w:val="gregorian"/>
            </w:date>
          </w:sdtPr>
          <w:sdtEndPr/>
          <w:sdtContent>
            <w:tc>
              <w:tcPr>
                <w:tcW w:w="1981" w:type="dxa"/>
                <w:tcBorders>
                  <w:top w:val="single" w:sz="48" w:space="0" w:color="D9D9D9"/>
                  <w:left w:val="single" w:sz="48" w:space="0" w:color="D9D9D9"/>
                  <w:bottom w:val="single" w:sz="48" w:space="0" w:color="D9D9D9"/>
                  <w:right w:val="single" w:sz="48" w:space="0" w:color="D9D9D9"/>
                </w:tcBorders>
                <w:shd w:val="clear" w:color="auto" w:fill="FFFFFF"/>
                <w:tcMar>
                  <w:top w:w="85" w:type="dxa"/>
                  <w:left w:w="85" w:type="dxa"/>
                  <w:bottom w:w="85" w:type="dxa"/>
                  <w:right w:w="0" w:type="dxa"/>
                </w:tcMar>
                <w:hideMark/>
              </w:tcPr>
              <w:p w14:paraId="2830BFF3" w14:textId="20327DBE" w:rsidR="00F47D9D" w:rsidRPr="009F2279" w:rsidRDefault="00B54B91">
                <w:pPr>
                  <w:spacing w:before="160"/>
                  <w:rPr>
                    <w:color w:val="000000"/>
                    <w:sz w:val="21"/>
                    <w:szCs w:val="21"/>
                  </w:rPr>
                </w:pPr>
                <w:r w:rsidRPr="009F2279">
                  <w:rPr>
                    <w:rStyle w:val="PlaceholderText"/>
                    <w:sz w:val="21"/>
                    <w:szCs w:val="21"/>
                  </w:rPr>
                  <w:t>Select date.</w:t>
                </w:r>
              </w:p>
            </w:tc>
          </w:sdtContent>
        </w:sdt>
      </w:tr>
    </w:tbl>
    <w:p w14:paraId="5344B606" w14:textId="77777777" w:rsidR="00F47D9D" w:rsidRDefault="00F47D9D" w:rsidP="00192E46">
      <w:pPr>
        <w:spacing w:before="160" w:after="160"/>
      </w:pPr>
    </w:p>
    <w:sectPr w:rsidR="00F47D9D">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6C53" w14:textId="77777777" w:rsidR="002979DD" w:rsidRDefault="002979DD">
      <w:pPr>
        <w:spacing w:line="240" w:lineRule="auto"/>
      </w:pPr>
      <w:r>
        <w:separator/>
      </w:r>
    </w:p>
  </w:endnote>
  <w:endnote w:type="continuationSeparator" w:id="0">
    <w:p w14:paraId="695D947F" w14:textId="77777777" w:rsidR="002979DD" w:rsidRDefault="00297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BE8" w14:textId="77777777" w:rsidR="00F47D9D" w:rsidRDefault="003D1228">
    <w:pPr>
      <w:spacing w:before="160" w:line="288" w:lineRule="auto"/>
      <w:ind w:right="818"/>
      <w:rPr>
        <w:sz w:val="20"/>
        <w:szCs w:val="20"/>
      </w:rPr>
    </w:pPr>
    <w:r>
      <w:rPr>
        <w:color w:val="75787B"/>
        <w:sz w:val="20"/>
        <w:szCs w:val="20"/>
      </w:rPr>
      <w:t xml:space="preserve">Essential Services Commission </w:t>
    </w:r>
  </w:p>
  <w:p w14:paraId="7B31E852" w14:textId="666AAA4D" w:rsidR="00F47D9D" w:rsidRDefault="003D1228">
    <w:pPr>
      <w:spacing w:line="288" w:lineRule="auto"/>
      <w:ind w:right="818"/>
      <w:rPr>
        <w:sz w:val="20"/>
        <w:szCs w:val="20"/>
      </w:rPr>
    </w:pPr>
    <w:r w:rsidRPr="008765F4">
      <w:rPr>
        <w:color w:val="75787B"/>
        <w:sz w:val="20"/>
        <w:szCs w:val="20"/>
      </w:rPr>
      <w:t>Annual Energy Acquisition Statement for Relevant Entities 202</w:t>
    </w:r>
    <w:r w:rsidR="006851E3" w:rsidRPr="008765F4">
      <w:rPr>
        <w:color w:val="75787B"/>
        <w:sz w:val="20"/>
        <w:szCs w:val="20"/>
      </w:rPr>
      <w:t>3</w:t>
    </w:r>
    <w:r w:rsidRPr="008765F4">
      <w:rPr>
        <w:b/>
        <w:bCs/>
        <w:color w:val="75787B"/>
        <w:sz w:val="20"/>
        <w:szCs w:val="20"/>
      </w:rPr>
      <w:t xml:space="preserve"> </w:t>
    </w:r>
    <w:r w:rsidRPr="008765F4">
      <w:rPr>
        <w:color w:val="75787B"/>
        <w:sz w:val="20"/>
        <w:szCs w:val="20"/>
      </w:rPr>
      <w:t>C/17/19239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BF5A" w14:textId="282259C8" w:rsidR="003611BF" w:rsidRPr="00B54B91" w:rsidRDefault="003611BF">
    <w:pPr>
      <w:pStyle w:val="Footer"/>
      <w:rPr>
        <w:sz w:val="18"/>
        <w:szCs w:val="18"/>
      </w:rPr>
    </w:pPr>
    <w:r w:rsidRPr="00B54B91">
      <w:rPr>
        <w:sz w:val="18"/>
        <w:szCs w:val="18"/>
      </w:rPr>
      <w:t>Essential Services Commission</w:t>
    </w:r>
  </w:p>
  <w:p w14:paraId="39D21573" w14:textId="5D7BCD46" w:rsidR="003611BF" w:rsidRPr="00B54B91" w:rsidRDefault="003611BF">
    <w:pPr>
      <w:pStyle w:val="Footer"/>
      <w:rPr>
        <w:sz w:val="18"/>
        <w:szCs w:val="18"/>
      </w:rPr>
    </w:pPr>
    <w:r w:rsidRPr="00B54B91">
      <w:rPr>
        <w:sz w:val="18"/>
        <w:szCs w:val="18"/>
      </w:rPr>
      <w:t>Annual Energy Acquisition Statement for Relevant Entities 2023 C/17/19239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1BC9" w14:textId="77777777" w:rsidR="00E82152" w:rsidRPr="00B54B91" w:rsidRDefault="00E82152">
    <w:pPr>
      <w:pStyle w:val="Footer"/>
      <w:rPr>
        <w:sz w:val="18"/>
        <w:szCs w:val="18"/>
      </w:rPr>
    </w:pPr>
    <w:r w:rsidRPr="00B54B91">
      <w:rPr>
        <w:sz w:val="18"/>
        <w:szCs w:val="18"/>
      </w:rPr>
      <w:t>Essential Services Commission</w:t>
    </w:r>
  </w:p>
  <w:p w14:paraId="6FA7A2FE" w14:textId="77777777" w:rsidR="00E82152" w:rsidRPr="00B54B91" w:rsidRDefault="00E82152">
    <w:pPr>
      <w:pStyle w:val="Footer"/>
      <w:rPr>
        <w:sz w:val="18"/>
        <w:szCs w:val="18"/>
      </w:rPr>
    </w:pPr>
    <w:r w:rsidRPr="00B54B91">
      <w:rPr>
        <w:sz w:val="18"/>
        <w:szCs w:val="18"/>
      </w:rPr>
      <w:t>Annual Energy Acquisition Statement for Relevant Entities 2023 C/17/19239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8A81" w14:textId="77777777" w:rsidR="00E82152" w:rsidRPr="00B54B91" w:rsidRDefault="00E82152">
    <w:pPr>
      <w:pStyle w:val="Footer"/>
      <w:rPr>
        <w:sz w:val="18"/>
        <w:szCs w:val="18"/>
      </w:rPr>
    </w:pPr>
    <w:r w:rsidRPr="00B54B91">
      <w:rPr>
        <w:sz w:val="18"/>
        <w:szCs w:val="18"/>
      </w:rPr>
      <w:t>Essential Services Commission</w:t>
    </w:r>
  </w:p>
  <w:p w14:paraId="5E6978B6" w14:textId="77777777" w:rsidR="00E82152" w:rsidRPr="00B54B91" w:rsidRDefault="00E82152">
    <w:pPr>
      <w:pStyle w:val="Footer"/>
      <w:rPr>
        <w:sz w:val="18"/>
        <w:szCs w:val="18"/>
      </w:rPr>
    </w:pPr>
    <w:r w:rsidRPr="00B54B91">
      <w:rPr>
        <w:sz w:val="18"/>
        <w:szCs w:val="18"/>
      </w:rPr>
      <w:t>Annual Energy Acquisition Statement for Relevant Entities 2023 C/17/19239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85E2" w14:textId="77777777" w:rsidR="002979DD" w:rsidRDefault="002979DD">
      <w:pPr>
        <w:spacing w:line="240" w:lineRule="auto"/>
      </w:pPr>
      <w:r>
        <w:separator/>
      </w:r>
    </w:p>
  </w:footnote>
  <w:footnote w:type="continuationSeparator" w:id="0">
    <w:p w14:paraId="0883B0F2" w14:textId="77777777" w:rsidR="002979DD" w:rsidRDefault="002979DD">
      <w:pPr>
        <w:spacing w:line="240" w:lineRule="auto"/>
      </w:pPr>
      <w:r>
        <w:continuationSeparator/>
      </w:r>
    </w:p>
  </w:footnote>
  <w:footnote w:id="1">
    <w:p w14:paraId="50E5C7F8" w14:textId="77777777" w:rsidR="00F47D9D" w:rsidRDefault="003D1228">
      <w:pPr>
        <w:spacing w:before="160" w:line="240" w:lineRule="auto"/>
        <w:rPr>
          <w:color w:val="000000"/>
          <w:sz w:val="18"/>
          <w:szCs w:val="18"/>
          <w:vertAlign w:val="superscript"/>
        </w:rPr>
      </w:pPr>
      <w:r>
        <w:rPr>
          <w:rStyle w:val="FootnoteReference"/>
          <w:color w:val="000000"/>
          <w:sz w:val="18"/>
          <w:szCs w:val="18"/>
        </w:rPr>
        <w:footnoteRef/>
      </w:r>
      <w:r>
        <w:rPr>
          <w:sz w:val="18"/>
          <w:szCs w:val="18"/>
        </w:rPr>
        <w:t xml:space="preserve"> Exemptions must not include relevant entity customer premises that are listed on the commission’s Register of Scheduled Activity Premises as a ‘prescribed customer’ from the given compliance year for which the annual energy acquisition statement applies, for the purposes of scheme acquisition.</w:t>
      </w:r>
    </w:p>
  </w:footnote>
  <w:footnote w:id="2">
    <w:p w14:paraId="1A355A2D" w14:textId="77777777" w:rsidR="00F47D9D" w:rsidRDefault="003D1228">
      <w:pPr>
        <w:spacing w:before="160" w:line="240" w:lineRule="auto"/>
        <w:rPr>
          <w:color w:val="000000"/>
          <w:sz w:val="18"/>
          <w:szCs w:val="18"/>
          <w:vertAlign w:val="superscript"/>
        </w:rPr>
      </w:pPr>
      <w:r>
        <w:rPr>
          <w:rStyle w:val="FootnoteReference"/>
          <w:color w:val="000000"/>
          <w:sz w:val="18"/>
          <w:szCs w:val="18"/>
        </w:rPr>
        <w:footnoteRef/>
      </w:r>
      <w:r>
        <w:rPr>
          <w:sz w:val="18"/>
          <w:szCs w:val="18"/>
        </w:rPr>
        <w:t xml:space="preserve"> See preceding </w:t>
      </w:r>
      <w:r>
        <w:rPr>
          <w:sz w:val="18"/>
          <w:szCs w:val="18"/>
        </w:rPr>
        <w:t>note</w:t>
      </w:r>
    </w:p>
  </w:footnote>
  <w:footnote w:id="3">
    <w:p w14:paraId="5D5EA4E5" w14:textId="77777777" w:rsidR="00E82152" w:rsidRDefault="00E82152" w:rsidP="000D6FBE">
      <w:pPr>
        <w:spacing w:before="160" w:line="240" w:lineRule="auto"/>
        <w:rPr>
          <w:color w:val="000000"/>
          <w:sz w:val="18"/>
          <w:szCs w:val="18"/>
          <w:vertAlign w:val="superscript"/>
        </w:rPr>
      </w:pPr>
      <w:r>
        <w:rPr>
          <w:rStyle w:val="FootnoteReference"/>
          <w:color w:val="000000"/>
          <w:sz w:val="18"/>
          <w:szCs w:val="18"/>
        </w:rPr>
        <w:footnoteRef/>
      </w:r>
      <w:r>
        <w:rPr>
          <w:sz w:val="18"/>
          <w:szCs w:val="18"/>
        </w:rPr>
        <w:t xml:space="preserve"> Carried forward surplus, as defined in section 29 of the VEET Act, is the number of VEECs which can be used by a company to acquit, or help acquit, any VEEC liability in future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8789" w14:textId="26D71354" w:rsidR="003611BF" w:rsidRDefault="003611BF">
    <w:pPr>
      <w:pStyle w:val="Header"/>
    </w:pPr>
    <w:r>
      <w:rPr>
        <w:noProof/>
      </w:rPr>
      <mc:AlternateContent>
        <mc:Choice Requires="wpg">
          <w:drawing>
            <wp:anchor distT="0" distB="180340" distL="114300" distR="114300" simplePos="0" relativeHeight="251659264" behindDoc="1" locked="0" layoutInCell="1" allowOverlap="1" wp14:anchorId="240D4659" wp14:editId="2C508D17">
              <wp:simplePos x="0" y="0"/>
              <wp:positionH relativeFrom="column">
                <wp:posOffset>0</wp:posOffset>
              </wp:positionH>
              <wp:positionV relativeFrom="paragraph">
                <wp:posOffset>158115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861521F" id="Group 4" o:spid="_x0000_s1026" style="position:absolute;margin-left:0;margin-top:12.4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uxAI83gAAAAcBAAAPAAAAZHJz&#10;L2Rvd25yZXYueG1sTI9BS8NAFITvgv9heYI3u0lti4nZlFLUUxFsBfH2mrwmodm3IbtN0n/v86TH&#10;YYaZb7L1ZFs1UO8bxwbiWQSKuHBlw5WBz8PrwxMoH5BLbB2TgSt5WOe3NxmmpRv5g4Z9qJSUsE/R&#10;QB1Cl2rti5os+pnriMU7ud5iENlXuuxxlHLb6nkUrbTFhmWhxo62NRXn/cUaeBtx3DzGL8PufNpe&#10;vw/L969dTMbc302bZ1CBpvAXhl98QYdcmI7uwqVXrQE5EgzMFwkocZPlIgZ1lNgqSkDnmf7Pn/8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CuxAI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9702" w14:textId="43B2C7F0" w:rsidR="00B54B91" w:rsidRDefault="00B54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3E8D278">
      <w:start w:val="1"/>
      <w:numFmt w:val="lowerLetter"/>
      <w:lvlText w:val="%1)"/>
      <w:lvlJc w:val="left"/>
      <w:pPr>
        <w:ind w:left="6728" w:firstLine="0"/>
      </w:pPr>
      <w:rPr>
        <w:rFonts w:ascii="Arial" w:eastAsia="Arial" w:hAnsi="Arial" w:cs="Arial"/>
        <w:sz w:val="22"/>
        <w:szCs w:val="22"/>
      </w:rPr>
    </w:lvl>
    <w:lvl w:ilvl="1" w:tplc="CAB665BC">
      <w:start w:val="1"/>
      <w:numFmt w:val="bullet"/>
      <w:lvlText w:val="o"/>
      <w:lvlJc w:val="left"/>
      <w:pPr>
        <w:tabs>
          <w:tab w:val="num" w:pos="8168"/>
        </w:tabs>
        <w:ind w:left="8168" w:hanging="360"/>
      </w:pPr>
      <w:rPr>
        <w:rFonts w:ascii="Courier New" w:hAnsi="Courier New"/>
      </w:rPr>
    </w:lvl>
    <w:lvl w:ilvl="2" w:tplc="546E68B4">
      <w:start w:val="1"/>
      <w:numFmt w:val="bullet"/>
      <w:lvlText w:val=""/>
      <w:lvlJc w:val="left"/>
      <w:pPr>
        <w:tabs>
          <w:tab w:val="num" w:pos="8888"/>
        </w:tabs>
        <w:ind w:left="8888" w:hanging="360"/>
      </w:pPr>
      <w:rPr>
        <w:rFonts w:ascii="Wingdings" w:hAnsi="Wingdings"/>
      </w:rPr>
    </w:lvl>
    <w:lvl w:ilvl="3" w:tplc="472CAF9E">
      <w:start w:val="1"/>
      <w:numFmt w:val="bullet"/>
      <w:lvlText w:val=""/>
      <w:lvlJc w:val="left"/>
      <w:pPr>
        <w:tabs>
          <w:tab w:val="num" w:pos="9608"/>
        </w:tabs>
        <w:ind w:left="9608" w:hanging="360"/>
      </w:pPr>
      <w:rPr>
        <w:rFonts w:ascii="Symbol" w:hAnsi="Symbol"/>
      </w:rPr>
    </w:lvl>
    <w:lvl w:ilvl="4" w:tplc="D1006A8E">
      <w:start w:val="1"/>
      <w:numFmt w:val="bullet"/>
      <w:lvlText w:val="o"/>
      <w:lvlJc w:val="left"/>
      <w:pPr>
        <w:tabs>
          <w:tab w:val="num" w:pos="10328"/>
        </w:tabs>
        <w:ind w:left="10328" w:hanging="360"/>
      </w:pPr>
      <w:rPr>
        <w:rFonts w:ascii="Courier New" w:hAnsi="Courier New"/>
      </w:rPr>
    </w:lvl>
    <w:lvl w:ilvl="5" w:tplc="6562F65C">
      <w:start w:val="1"/>
      <w:numFmt w:val="bullet"/>
      <w:lvlText w:val=""/>
      <w:lvlJc w:val="left"/>
      <w:pPr>
        <w:tabs>
          <w:tab w:val="num" w:pos="11048"/>
        </w:tabs>
        <w:ind w:left="11048" w:hanging="360"/>
      </w:pPr>
      <w:rPr>
        <w:rFonts w:ascii="Wingdings" w:hAnsi="Wingdings"/>
      </w:rPr>
    </w:lvl>
    <w:lvl w:ilvl="6" w:tplc="B80AE344">
      <w:start w:val="1"/>
      <w:numFmt w:val="bullet"/>
      <w:lvlText w:val=""/>
      <w:lvlJc w:val="left"/>
      <w:pPr>
        <w:tabs>
          <w:tab w:val="num" w:pos="11768"/>
        </w:tabs>
        <w:ind w:left="11768" w:hanging="360"/>
      </w:pPr>
      <w:rPr>
        <w:rFonts w:ascii="Symbol" w:hAnsi="Symbol"/>
      </w:rPr>
    </w:lvl>
    <w:lvl w:ilvl="7" w:tplc="2EEA3DAA">
      <w:start w:val="1"/>
      <w:numFmt w:val="bullet"/>
      <w:lvlText w:val="o"/>
      <w:lvlJc w:val="left"/>
      <w:pPr>
        <w:tabs>
          <w:tab w:val="num" w:pos="12488"/>
        </w:tabs>
        <w:ind w:left="12488" w:hanging="360"/>
      </w:pPr>
      <w:rPr>
        <w:rFonts w:ascii="Courier New" w:hAnsi="Courier New"/>
      </w:rPr>
    </w:lvl>
    <w:lvl w:ilvl="8" w:tplc="1292C0FE">
      <w:start w:val="1"/>
      <w:numFmt w:val="bullet"/>
      <w:lvlText w:val=""/>
      <w:lvlJc w:val="left"/>
      <w:pPr>
        <w:tabs>
          <w:tab w:val="num" w:pos="13208"/>
        </w:tabs>
        <w:ind w:left="13208" w:hanging="360"/>
      </w:pPr>
      <w:rPr>
        <w:rFonts w:ascii="Wingdings" w:hAnsi="Wingdings"/>
      </w:rPr>
    </w:lvl>
  </w:abstractNum>
  <w:abstractNum w:abstractNumId="1" w15:restartNumberingAfterBreak="0">
    <w:nsid w:val="00000002"/>
    <w:multiLevelType w:val="hybridMultilevel"/>
    <w:tmpl w:val="00000002"/>
    <w:lvl w:ilvl="0" w:tplc="53A2EDB8">
      <w:start w:val="1"/>
      <w:numFmt w:val="bullet"/>
      <w:lvlText w:val=""/>
      <w:lvlJc w:val="left"/>
      <w:pPr>
        <w:ind w:left="720" w:hanging="360"/>
      </w:pPr>
      <w:rPr>
        <w:rFonts w:ascii="Symbol" w:hAnsi="Symbol"/>
        <w:b w:val="0"/>
        <w:bCs w:val="0"/>
      </w:rPr>
    </w:lvl>
    <w:lvl w:ilvl="1" w:tplc="4476DFD6">
      <w:start w:val="1"/>
      <w:numFmt w:val="bullet"/>
      <w:lvlText w:val="o"/>
      <w:lvlJc w:val="left"/>
      <w:pPr>
        <w:tabs>
          <w:tab w:val="num" w:pos="1440"/>
        </w:tabs>
        <w:ind w:left="1440" w:hanging="360"/>
      </w:pPr>
      <w:rPr>
        <w:rFonts w:ascii="Courier New" w:hAnsi="Courier New"/>
      </w:rPr>
    </w:lvl>
    <w:lvl w:ilvl="2" w:tplc="CEA2AAC2">
      <w:start w:val="1"/>
      <w:numFmt w:val="bullet"/>
      <w:lvlText w:val=""/>
      <w:lvlJc w:val="left"/>
      <w:pPr>
        <w:tabs>
          <w:tab w:val="num" w:pos="2160"/>
        </w:tabs>
        <w:ind w:left="2160" w:hanging="360"/>
      </w:pPr>
      <w:rPr>
        <w:rFonts w:ascii="Wingdings" w:hAnsi="Wingdings"/>
      </w:rPr>
    </w:lvl>
    <w:lvl w:ilvl="3" w:tplc="79AC49FC">
      <w:start w:val="1"/>
      <w:numFmt w:val="bullet"/>
      <w:lvlText w:val=""/>
      <w:lvlJc w:val="left"/>
      <w:pPr>
        <w:tabs>
          <w:tab w:val="num" w:pos="2880"/>
        </w:tabs>
        <w:ind w:left="2880" w:hanging="360"/>
      </w:pPr>
      <w:rPr>
        <w:rFonts w:ascii="Symbol" w:hAnsi="Symbol"/>
      </w:rPr>
    </w:lvl>
    <w:lvl w:ilvl="4" w:tplc="D2B62C9E">
      <w:start w:val="1"/>
      <w:numFmt w:val="bullet"/>
      <w:lvlText w:val="o"/>
      <w:lvlJc w:val="left"/>
      <w:pPr>
        <w:tabs>
          <w:tab w:val="num" w:pos="3600"/>
        </w:tabs>
        <w:ind w:left="3600" w:hanging="360"/>
      </w:pPr>
      <w:rPr>
        <w:rFonts w:ascii="Courier New" w:hAnsi="Courier New"/>
      </w:rPr>
    </w:lvl>
    <w:lvl w:ilvl="5" w:tplc="03ECB818">
      <w:start w:val="1"/>
      <w:numFmt w:val="bullet"/>
      <w:lvlText w:val=""/>
      <w:lvlJc w:val="left"/>
      <w:pPr>
        <w:tabs>
          <w:tab w:val="num" w:pos="4320"/>
        </w:tabs>
        <w:ind w:left="4320" w:hanging="360"/>
      </w:pPr>
      <w:rPr>
        <w:rFonts w:ascii="Wingdings" w:hAnsi="Wingdings"/>
      </w:rPr>
    </w:lvl>
    <w:lvl w:ilvl="6" w:tplc="0E567D9A">
      <w:start w:val="1"/>
      <w:numFmt w:val="bullet"/>
      <w:lvlText w:val=""/>
      <w:lvlJc w:val="left"/>
      <w:pPr>
        <w:tabs>
          <w:tab w:val="num" w:pos="5040"/>
        </w:tabs>
        <w:ind w:left="5040" w:hanging="360"/>
      </w:pPr>
      <w:rPr>
        <w:rFonts w:ascii="Symbol" w:hAnsi="Symbol"/>
      </w:rPr>
    </w:lvl>
    <w:lvl w:ilvl="7" w:tplc="F67E0996">
      <w:start w:val="1"/>
      <w:numFmt w:val="bullet"/>
      <w:lvlText w:val="o"/>
      <w:lvlJc w:val="left"/>
      <w:pPr>
        <w:tabs>
          <w:tab w:val="num" w:pos="5760"/>
        </w:tabs>
        <w:ind w:left="5760" w:hanging="360"/>
      </w:pPr>
      <w:rPr>
        <w:rFonts w:ascii="Courier New" w:hAnsi="Courier New"/>
      </w:rPr>
    </w:lvl>
    <w:lvl w:ilvl="8" w:tplc="4408365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1D4E8E8">
      <w:start w:val="1"/>
      <w:numFmt w:val="bullet"/>
      <w:lvlText w:val=""/>
      <w:lvlJc w:val="left"/>
      <w:pPr>
        <w:tabs>
          <w:tab w:val="num" w:pos="720"/>
        </w:tabs>
        <w:ind w:left="720" w:hanging="360"/>
      </w:pPr>
      <w:rPr>
        <w:rFonts w:ascii="Symbol" w:hAnsi="Symbol"/>
      </w:rPr>
    </w:lvl>
    <w:lvl w:ilvl="1" w:tplc="A8EA9660">
      <w:start w:val="1"/>
      <w:numFmt w:val="bullet"/>
      <w:lvlText w:val="o"/>
      <w:lvlJc w:val="left"/>
      <w:pPr>
        <w:tabs>
          <w:tab w:val="num" w:pos="1440"/>
        </w:tabs>
        <w:ind w:left="1440" w:hanging="360"/>
      </w:pPr>
      <w:rPr>
        <w:rFonts w:ascii="Courier New" w:hAnsi="Courier New"/>
      </w:rPr>
    </w:lvl>
    <w:lvl w:ilvl="2" w:tplc="5426B55A">
      <w:start w:val="1"/>
      <w:numFmt w:val="bullet"/>
      <w:lvlText w:val="-"/>
      <w:lvlJc w:val="left"/>
      <w:pPr>
        <w:ind w:left="0" w:firstLine="0"/>
      </w:pPr>
      <w:rPr>
        <w:rFonts w:ascii="Courier New" w:eastAsia="Courier New" w:hAnsi="Courier New" w:cs="Courier New"/>
        <w:sz w:val="22"/>
        <w:szCs w:val="22"/>
      </w:rPr>
    </w:lvl>
    <w:lvl w:ilvl="3" w:tplc="D6EE025A">
      <w:start w:val="1"/>
      <w:numFmt w:val="bullet"/>
      <w:lvlText w:val=""/>
      <w:lvlJc w:val="left"/>
      <w:pPr>
        <w:tabs>
          <w:tab w:val="num" w:pos="2880"/>
        </w:tabs>
        <w:ind w:left="2880" w:hanging="360"/>
      </w:pPr>
      <w:rPr>
        <w:rFonts w:ascii="Symbol" w:hAnsi="Symbol"/>
      </w:rPr>
    </w:lvl>
    <w:lvl w:ilvl="4" w:tplc="AD1EC9AE">
      <w:start w:val="1"/>
      <w:numFmt w:val="bullet"/>
      <w:lvlText w:val="o"/>
      <w:lvlJc w:val="left"/>
      <w:pPr>
        <w:tabs>
          <w:tab w:val="num" w:pos="3600"/>
        </w:tabs>
        <w:ind w:left="3600" w:hanging="360"/>
      </w:pPr>
      <w:rPr>
        <w:rFonts w:ascii="Courier New" w:hAnsi="Courier New"/>
      </w:rPr>
    </w:lvl>
    <w:lvl w:ilvl="5" w:tplc="B9C675EC">
      <w:start w:val="1"/>
      <w:numFmt w:val="bullet"/>
      <w:lvlText w:val=""/>
      <w:lvlJc w:val="left"/>
      <w:pPr>
        <w:tabs>
          <w:tab w:val="num" w:pos="4320"/>
        </w:tabs>
        <w:ind w:left="4320" w:hanging="360"/>
      </w:pPr>
      <w:rPr>
        <w:rFonts w:ascii="Wingdings" w:hAnsi="Wingdings"/>
      </w:rPr>
    </w:lvl>
    <w:lvl w:ilvl="6" w:tplc="779C4124">
      <w:start w:val="1"/>
      <w:numFmt w:val="bullet"/>
      <w:lvlText w:val=""/>
      <w:lvlJc w:val="left"/>
      <w:pPr>
        <w:tabs>
          <w:tab w:val="num" w:pos="5040"/>
        </w:tabs>
        <w:ind w:left="5040" w:hanging="360"/>
      </w:pPr>
      <w:rPr>
        <w:rFonts w:ascii="Symbol" w:hAnsi="Symbol"/>
      </w:rPr>
    </w:lvl>
    <w:lvl w:ilvl="7" w:tplc="82E27DB2">
      <w:start w:val="1"/>
      <w:numFmt w:val="bullet"/>
      <w:lvlText w:val="o"/>
      <w:lvlJc w:val="left"/>
      <w:pPr>
        <w:tabs>
          <w:tab w:val="num" w:pos="5760"/>
        </w:tabs>
        <w:ind w:left="5760" w:hanging="360"/>
      </w:pPr>
      <w:rPr>
        <w:rFonts w:ascii="Courier New" w:hAnsi="Courier New"/>
      </w:rPr>
    </w:lvl>
    <w:lvl w:ilvl="8" w:tplc="94D07D6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874EC2A">
      <w:start w:val="1"/>
      <w:numFmt w:val="bullet"/>
      <w:lvlText w:val=""/>
      <w:lvlJc w:val="left"/>
      <w:pPr>
        <w:ind w:left="720" w:hanging="360"/>
      </w:pPr>
      <w:rPr>
        <w:rFonts w:ascii="Symbol" w:hAnsi="Symbol"/>
        <w:b w:val="0"/>
        <w:bCs w:val="0"/>
      </w:rPr>
    </w:lvl>
    <w:lvl w:ilvl="1" w:tplc="8B3E56F2">
      <w:start w:val="1"/>
      <w:numFmt w:val="bullet"/>
      <w:lvlText w:val="o"/>
      <w:lvlJc w:val="left"/>
      <w:pPr>
        <w:tabs>
          <w:tab w:val="num" w:pos="1440"/>
        </w:tabs>
        <w:ind w:left="1440" w:hanging="360"/>
      </w:pPr>
      <w:rPr>
        <w:rFonts w:ascii="Courier New" w:hAnsi="Courier New"/>
      </w:rPr>
    </w:lvl>
    <w:lvl w:ilvl="2" w:tplc="1DCC9438">
      <w:start w:val="1"/>
      <w:numFmt w:val="bullet"/>
      <w:lvlText w:val=""/>
      <w:lvlJc w:val="left"/>
      <w:pPr>
        <w:tabs>
          <w:tab w:val="num" w:pos="2160"/>
        </w:tabs>
        <w:ind w:left="2160" w:hanging="360"/>
      </w:pPr>
      <w:rPr>
        <w:rFonts w:ascii="Wingdings" w:hAnsi="Wingdings"/>
      </w:rPr>
    </w:lvl>
    <w:lvl w:ilvl="3" w:tplc="CEB69D0E">
      <w:start w:val="1"/>
      <w:numFmt w:val="bullet"/>
      <w:lvlText w:val=""/>
      <w:lvlJc w:val="left"/>
      <w:pPr>
        <w:tabs>
          <w:tab w:val="num" w:pos="2880"/>
        </w:tabs>
        <w:ind w:left="2880" w:hanging="360"/>
      </w:pPr>
      <w:rPr>
        <w:rFonts w:ascii="Symbol" w:hAnsi="Symbol"/>
      </w:rPr>
    </w:lvl>
    <w:lvl w:ilvl="4" w:tplc="91D8B526">
      <w:start w:val="1"/>
      <w:numFmt w:val="bullet"/>
      <w:lvlText w:val="o"/>
      <w:lvlJc w:val="left"/>
      <w:pPr>
        <w:tabs>
          <w:tab w:val="num" w:pos="3600"/>
        </w:tabs>
        <w:ind w:left="3600" w:hanging="360"/>
      </w:pPr>
      <w:rPr>
        <w:rFonts w:ascii="Courier New" w:hAnsi="Courier New"/>
      </w:rPr>
    </w:lvl>
    <w:lvl w:ilvl="5" w:tplc="0C0EBEF4">
      <w:start w:val="1"/>
      <w:numFmt w:val="bullet"/>
      <w:lvlText w:val=""/>
      <w:lvlJc w:val="left"/>
      <w:pPr>
        <w:tabs>
          <w:tab w:val="num" w:pos="4320"/>
        </w:tabs>
        <w:ind w:left="4320" w:hanging="360"/>
      </w:pPr>
      <w:rPr>
        <w:rFonts w:ascii="Wingdings" w:hAnsi="Wingdings"/>
      </w:rPr>
    </w:lvl>
    <w:lvl w:ilvl="6" w:tplc="3AF4F4C6">
      <w:start w:val="1"/>
      <w:numFmt w:val="bullet"/>
      <w:lvlText w:val=""/>
      <w:lvlJc w:val="left"/>
      <w:pPr>
        <w:tabs>
          <w:tab w:val="num" w:pos="5040"/>
        </w:tabs>
        <w:ind w:left="5040" w:hanging="360"/>
      </w:pPr>
      <w:rPr>
        <w:rFonts w:ascii="Symbol" w:hAnsi="Symbol"/>
      </w:rPr>
    </w:lvl>
    <w:lvl w:ilvl="7" w:tplc="D212BB46">
      <w:start w:val="1"/>
      <w:numFmt w:val="bullet"/>
      <w:lvlText w:val="o"/>
      <w:lvlJc w:val="left"/>
      <w:pPr>
        <w:tabs>
          <w:tab w:val="num" w:pos="5760"/>
        </w:tabs>
        <w:ind w:left="5760" w:hanging="360"/>
      </w:pPr>
      <w:rPr>
        <w:rFonts w:ascii="Courier New" w:hAnsi="Courier New"/>
      </w:rPr>
    </w:lvl>
    <w:lvl w:ilvl="8" w:tplc="E00852E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F5E7694">
      <w:start w:val="1"/>
      <w:numFmt w:val="bullet"/>
      <w:lvlText w:val=""/>
      <w:lvlJc w:val="left"/>
      <w:pPr>
        <w:ind w:left="720" w:hanging="360"/>
      </w:pPr>
      <w:rPr>
        <w:rFonts w:ascii="Symbol" w:hAnsi="Symbol"/>
        <w:b w:val="0"/>
        <w:bCs w:val="0"/>
      </w:rPr>
    </w:lvl>
    <w:lvl w:ilvl="1" w:tplc="9AD67666">
      <w:start w:val="1"/>
      <w:numFmt w:val="bullet"/>
      <w:lvlText w:val="o"/>
      <w:lvlJc w:val="left"/>
      <w:pPr>
        <w:tabs>
          <w:tab w:val="num" w:pos="1440"/>
        </w:tabs>
        <w:ind w:left="1440" w:hanging="360"/>
      </w:pPr>
      <w:rPr>
        <w:rFonts w:ascii="Courier New" w:hAnsi="Courier New"/>
      </w:rPr>
    </w:lvl>
    <w:lvl w:ilvl="2" w:tplc="BC5A4DF0">
      <w:start w:val="1"/>
      <w:numFmt w:val="bullet"/>
      <w:lvlText w:val=""/>
      <w:lvlJc w:val="left"/>
      <w:pPr>
        <w:tabs>
          <w:tab w:val="num" w:pos="2160"/>
        </w:tabs>
        <w:ind w:left="2160" w:hanging="360"/>
      </w:pPr>
      <w:rPr>
        <w:rFonts w:ascii="Wingdings" w:hAnsi="Wingdings"/>
      </w:rPr>
    </w:lvl>
    <w:lvl w:ilvl="3" w:tplc="6F84A7F8">
      <w:start w:val="1"/>
      <w:numFmt w:val="bullet"/>
      <w:lvlText w:val=""/>
      <w:lvlJc w:val="left"/>
      <w:pPr>
        <w:tabs>
          <w:tab w:val="num" w:pos="2880"/>
        </w:tabs>
        <w:ind w:left="2880" w:hanging="360"/>
      </w:pPr>
      <w:rPr>
        <w:rFonts w:ascii="Symbol" w:hAnsi="Symbol"/>
      </w:rPr>
    </w:lvl>
    <w:lvl w:ilvl="4" w:tplc="5A1AEB74">
      <w:start w:val="1"/>
      <w:numFmt w:val="bullet"/>
      <w:lvlText w:val="o"/>
      <w:lvlJc w:val="left"/>
      <w:pPr>
        <w:tabs>
          <w:tab w:val="num" w:pos="3600"/>
        </w:tabs>
        <w:ind w:left="3600" w:hanging="360"/>
      </w:pPr>
      <w:rPr>
        <w:rFonts w:ascii="Courier New" w:hAnsi="Courier New"/>
      </w:rPr>
    </w:lvl>
    <w:lvl w:ilvl="5" w:tplc="581492F6">
      <w:start w:val="1"/>
      <w:numFmt w:val="bullet"/>
      <w:lvlText w:val=""/>
      <w:lvlJc w:val="left"/>
      <w:pPr>
        <w:tabs>
          <w:tab w:val="num" w:pos="4320"/>
        </w:tabs>
        <w:ind w:left="4320" w:hanging="360"/>
      </w:pPr>
      <w:rPr>
        <w:rFonts w:ascii="Wingdings" w:hAnsi="Wingdings"/>
      </w:rPr>
    </w:lvl>
    <w:lvl w:ilvl="6" w:tplc="7CAC5F20">
      <w:start w:val="1"/>
      <w:numFmt w:val="bullet"/>
      <w:lvlText w:val=""/>
      <w:lvlJc w:val="left"/>
      <w:pPr>
        <w:tabs>
          <w:tab w:val="num" w:pos="5040"/>
        </w:tabs>
        <w:ind w:left="5040" w:hanging="360"/>
      </w:pPr>
      <w:rPr>
        <w:rFonts w:ascii="Symbol" w:hAnsi="Symbol"/>
      </w:rPr>
    </w:lvl>
    <w:lvl w:ilvl="7" w:tplc="C3066EE4">
      <w:start w:val="1"/>
      <w:numFmt w:val="bullet"/>
      <w:lvlText w:val="o"/>
      <w:lvlJc w:val="left"/>
      <w:pPr>
        <w:tabs>
          <w:tab w:val="num" w:pos="5760"/>
        </w:tabs>
        <w:ind w:left="5760" w:hanging="360"/>
      </w:pPr>
      <w:rPr>
        <w:rFonts w:ascii="Courier New" w:hAnsi="Courier New"/>
      </w:rPr>
    </w:lvl>
    <w:lvl w:ilvl="8" w:tplc="8688864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15ED446">
      <w:start w:val="1"/>
      <w:numFmt w:val="bullet"/>
      <w:lvlText w:val=""/>
      <w:lvlJc w:val="left"/>
      <w:pPr>
        <w:ind w:left="720" w:hanging="360"/>
      </w:pPr>
      <w:rPr>
        <w:rFonts w:ascii="Symbol" w:hAnsi="Symbol"/>
        <w:b w:val="0"/>
        <w:bCs w:val="0"/>
      </w:rPr>
    </w:lvl>
    <w:lvl w:ilvl="1" w:tplc="1494CD0E">
      <w:start w:val="1"/>
      <w:numFmt w:val="bullet"/>
      <w:lvlText w:val="o"/>
      <w:lvlJc w:val="left"/>
      <w:pPr>
        <w:tabs>
          <w:tab w:val="num" w:pos="1440"/>
        </w:tabs>
        <w:ind w:left="1440" w:hanging="360"/>
      </w:pPr>
      <w:rPr>
        <w:rFonts w:ascii="Courier New" w:hAnsi="Courier New"/>
      </w:rPr>
    </w:lvl>
    <w:lvl w:ilvl="2" w:tplc="487415C2">
      <w:start w:val="1"/>
      <w:numFmt w:val="bullet"/>
      <w:lvlText w:val=""/>
      <w:lvlJc w:val="left"/>
      <w:pPr>
        <w:tabs>
          <w:tab w:val="num" w:pos="2160"/>
        </w:tabs>
        <w:ind w:left="2160" w:hanging="360"/>
      </w:pPr>
      <w:rPr>
        <w:rFonts w:ascii="Wingdings" w:hAnsi="Wingdings"/>
      </w:rPr>
    </w:lvl>
    <w:lvl w:ilvl="3" w:tplc="139E07AC">
      <w:start w:val="1"/>
      <w:numFmt w:val="bullet"/>
      <w:lvlText w:val=""/>
      <w:lvlJc w:val="left"/>
      <w:pPr>
        <w:tabs>
          <w:tab w:val="num" w:pos="2880"/>
        </w:tabs>
        <w:ind w:left="2880" w:hanging="360"/>
      </w:pPr>
      <w:rPr>
        <w:rFonts w:ascii="Symbol" w:hAnsi="Symbol"/>
      </w:rPr>
    </w:lvl>
    <w:lvl w:ilvl="4" w:tplc="B9E65A88">
      <w:start w:val="1"/>
      <w:numFmt w:val="bullet"/>
      <w:lvlText w:val="o"/>
      <w:lvlJc w:val="left"/>
      <w:pPr>
        <w:tabs>
          <w:tab w:val="num" w:pos="3600"/>
        </w:tabs>
        <w:ind w:left="3600" w:hanging="360"/>
      </w:pPr>
      <w:rPr>
        <w:rFonts w:ascii="Courier New" w:hAnsi="Courier New"/>
      </w:rPr>
    </w:lvl>
    <w:lvl w:ilvl="5" w:tplc="A9E2D13E">
      <w:start w:val="1"/>
      <w:numFmt w:val="bullet"/>
      <w:lvlText w:val=""/>
      <w:lvlJc w:val="left"/>
      <w:pPr>
        <w:tabs>
          <w:tab w:val="num" w:pos="4320"/>
        </w:tabs>
        <w:ind w:left="4320" w:hanging="360"/>
      </w:pPr>
      <w:rPr>
        <w:rFonts w:ascii="Wingdings" w:hAnsi="Wingdings"/>
      </w:rPr>
    </w:lvl>
    <w:lvl w:ilvl="6" w:tplc="CDD4DA54">
      <w:start w:val="1"/>
      <w:numFmt w:val="bullet"/>
      <w:lvlText w:val=""/>
      <w:lvlJc w:val="left"/>
      <w:pPr>
        <w:tabs>
          <w:tab w:val="num" w:pos="5040"/>
        </w:tabs>
        <w:ind w:left="5040" w:hanging="360"/>
      </w:pPr>
      <w:rPr>
        <w:rFonts w:ascii="Symbol" w:hAnsi="Symbol"/>
      </w:rPr>
    </w:lvl>
    <w:lvl w:ilvl="7" w:tplc="7DBE85EE">
      <w:start w:val="1"/>
      <w:numFmt w:val="bullet"/>
      <w:lvlText w:val="o"/>
      <w:lvlJc w:val="left"/>
      <w:pPr>
        <w:tabs>
          <w:tab w:val="num" w:pos="5760"/>
        </w:tabs>
        <w:ind w:left="5760" w:hanging="360"/>
      </w:pPr>
      <w:rPr>
        <w:rFonts w:ascii="Courier New" w:hAnsi="Courier New"/>
      </w:rPr>
    </w:lvl>
    <w:lvl w:ilvl="8" w:tplc="6AE2DFC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AA4B8D0">
      <w:start w:val="1"/>
      <w:numFmt w:val="lowerLetter"/>
      <w:lvlText w:val="%1)"/>
      <w:lvlJc w:val="left"/>
      <w:pPr>
        <w:ind w:left="0" w:firstLine="0"/>
      </w:pPr>
      <w:rPr>
        <w:rFonts w:ascii="Arial" w:eastAsia="Arial" w:hAnsi="Arial" w:cs="Arial"/>
        <w:b w:val="0"/>
        <w:bCs w:val="0"/>
        <w:i w:val="0"/>
        <w:iCs w:val="0"/>
        <w:smallCaps w:val="0"/>
        <w:color w:val="000000"/>
        <w:sz w:val="22"/>
        <w:szCs w:val="22"/>
      </w:rPr>
    </w:lvl>
    <w:lvl w:ilvl="1" w:tplc="A37EB012">
      <w:start w:val="1"/>
      <w:numFmt w:val="bullet"/>
      <w:lvlText w:val="o"/>
      <w:lvlJc w:val="left"/>
      <w:pPr>
        <w:tabs>
          <w:tab w:val="num" w:pos="1440"/>
        </w:tabs>
        <w:ind w:left="1440" w:hanging="360"/>
      </w:pPr>
      <w:rPr>
        <w:rFonts w:ascii="Courier New" w:hAnsi="Courier New"/>
      </w:rPr>
    </w:lvl>
    <w:lvl w:ilvl="2" w:tplc="1960CE7C">
      <w:start w:val="1"/>
      <w:numFmt w:val="bullet"/>
      <w:lvlText w:val=""/>
      <w:lvlJc w:val="left"/>
      <w:pPr>
        <w:tabs>
          <w:tab w:val="num" w:pos="2160"/>
        </w:tabs>
        <w:ind w:left="2160" w:hanging="360"/>
      </w:pPr>
      <w:rPr>
        <w:rFonts w:ascii="Wingdings" w:hAnsi="Wingdings"/>
      </w:rPr>
    </w:lvl>
    <w:lvl w:ilvl="3" w:tplc="2A08E7C4">
      <w:start w:val="1"/>
      <w:numFmt w:val="bullet"/>
      <w:lvlText w:val=""/>
      <w:lvlJc w:val="left"/>
      <w:pPr>
        <w:tabs>
          <w:tab w:val="num" w:pos="2880"/>
        </w:tabs>
        <w:ind w:left="2880" w:hanging="360"/>
      </w:pPr>
      <w:rPr>
        <w:rFonts w:ascii="Symbol" w:hAnsi="Symbol"/>
      </w:rPr>
    </w:lvl>
    <w:lvl w:ilvl="4" w:tplc="E67EFC0E">
      <w:start w:val="1"/>
      <w:numFmt w:val="bullet"/>
      <w:lvlText w:val="o"/>
      <w:lvlJc w:val="left"/>
      <w:pPr>
        <w:tabs>
          <w:tab w:val="num" w:pos="3600"/>
        </w:tabs>
        <w:ind w:left="3600" w:hanging="360"/>
      </w:pPr>
      <w:rPr>
        <w:rFonts w:ascii="Courier New" w:hAnsi="Courier New"/>
      </w:rPr>
    </w:lvl>
    <w:lvl w:ilvl="5" w:tplc="5A34F07A">
      <w:start w:val="1"/>
      <w:numFmt w:val="bullet"/>
      <w:lvlText w:val=""/>
      <w:lvlJc w:val="left"/>
      <w:pPr>
        <w:tabs>
          <w:tab w:val="num" w:pos="4320"/>
        </w:tabs>
        <w:ind w:left="4320" w:hanging="360"/>
      </w:pPr>
      <w:rPr>
        <w:rFonts w:ascii="Wingdings" w:hAnsi="Wingdings"/>
      </w:rPr>
    </w:lvl>
    <w:lvl w:ilvl="6" w:tplc="FAFC564C">
      <w:start w:val="1"/>
      <w:numFmt w:val="bullet"/>
      <w:lvlText w:val=""/>
      <w:lvlJc w:val="left"/>
      <w:pPr>
        <w:tabs>
          <w:tab w:val="num" w:pos="5040"/>
        </w:tabs>
        <w:ind w:left="5040" w:hanging="360"/>
      </w:pPr>
      <w:rPr>
        <w:rFonts w:ascii="Symbol" w:hAnsi="Symbol"/>
      </w:rPr>
    </w:lvl>
    <w:lvl w:ilvl="7" w:tplc="1A188466">
      <w:start w:val="1"/>
      <w:numFmt w:val="bullet"/>
      <w:lvlText w:val="o"/>
      <w:lvlJc w:val="left"/>
      <w:pPr>
        <w:tabs>
          <w:tab w:val="num" w:pos="5760"/>
        </w:tabs>
        <w:ind w:left="5760" w:hanging="360"/>
      </w:pPr>
      <w:rPr>
        <w:rFonts w:ascii="Courier New" w:hAnsi="Courier New"/>
      </w:rPr>
    </w:lvl>
    <w:lvl w:ilvl="8" w:tplc="B1523E6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3B6553A">
      <w:start w:val="1"/>
      <w:numFmt w:val="bullet"/>
      <w:lvlText w:val=""/>
      <w:lvlJc w:val="left"/>
      <w:pPr>
        <w:ind w:left="720" w:hanging="360"/>
      </w:pPr>
      <w:rPr>
        <w:rFonts w:ascii="Symbol" w:hAnsi="Symbol"/>
        <w:b w:val="0"/>
        <w:bCs w:val="0"/>
      </w:rPr>
    </w:lvl>
    <w:lvl w:ilvl="1" w:tplc="0B866F20">
      <w:start w:val="1"/>
      <w:numFmt w:val="bullet"/>
      <w:lvlText w:val="o"/>
      <w:lvlJc w:val="left"/>
      <w:pPr>
        <w:tabs>
          <w:tab w:val="num" w:pos="1440"/>
        </w:tabs>
        <w:ind w:left="1440" w:hanging="360"/>
      </w:pPr>
      <w:rPr>
        <w:rFonts w:ascii="Courier New" w:hAnsi="Courier New"/>
      </w:rPr>
    </w:lvl>
    <w:lvl w:ilvl="2" w:tplc="7890961E">
      <w:start w:val="1"/>
      <w:numFmt w:val="bullet"/>
      <w:lvlText w:val=""/>
      <w:lvlJc w:val="left"/>
      <w:pPr>
        <w:tabs>
          <w:tab w:val="num" w:pos="2160"/>
        </w:tabs>
        <w:ind w:left="2160" w:hanging="360"/>
      </w:pPr>
      <w:rPr>
        <w:rFonts w:ascii="Wingdings" w:hAnsi="Wingdings"/>
      </w:rPr>
    </w:lvl>
    <w:lvl w:ilvl="3" w:tplc="AA9CB1C4">
      <w:start w:val="1"/>
      <w:numFmt w:val="bullet"/>
      <w:lvlText w:val=""/>
      <w:lvlJc w:val="left"/>
      <w:pPr>
        <w:tabs>
          <w:tab w:val="num" w:pos="2880"/>
        </w:tabs>
        <w:ind w:left="2880" w:hanging="360"/>
      </w:pPr>
      <w:rPr>
        <w:rFonts w:ascii="Symbol" w:hAnsi="Symbol"/>
      </w:rPr>
    </w:lvl>
    <w:lvl w:ilvl="4" w:tplc="5EC884B4">
      <w:start w:val="1"/>
      <w:numFmt w:val="bullet"/>
      <w:lvlText w:val="o"/>
      <w:lvlJc w:val="left"/>
      <w:pPr>
        <w:tabs>
          <w:tab w:val="num" w:pos="3600"/>
        </w:tabs>
        <w:ind w:left="3600" w:hanging="360"/>
      </w:pPr>
      <w:rPr>
        <w:rFonts w:ascii="Courier New" w:hAnsi="Courier New"/>
      </w:rPr>
    </w:lvl>
    <w:lvl w:ilvl="5" w:tplc="7046A2FE">
      <w:start w:val="1"/>
      <w:numFmt w:val="bullet"/>
      <w:lvlText w:val=""/>
      <w:lvlJc w:val="left"/>
      <w:pPr>
        <w:tabs>
          <w:tab w:val="num" w:pos="4320"/>
        </w:tabs>
        <w:ind w:left="4320" w:hanging="360"/>
      </w:pPr>
      <w:rPr>
        <w:rFonts w:ascii="Wingdings" w:hAnsi="Wingdings"/>
      </w:rPr>
    </w:lvl>
    <w:lvl w:ilvl="6" w:tplc="9B5ED1CC">
      <w:start w:val="1"/>
      <w:numFmt w:val="bullet"/>
      <w:lvlText w:val=""/>
      <w:lvlJc w:val="left"/>
      <w:pPr>
        <w:tabs>
          <w:tab w:val="num" w:pos="5040"/>
        </w:tabs>
        <w:ind w:left="5040" w:hanging="360"/>
      </w:pPr>
      <w:rPr>
        <w:rFonts w:ascii="Symbol" w:hAnsi="Symbol"/>
      </w:rPr>
    </w:lvl>
    <w:lvl w:ilvl="7" w:tplc="184A2094">
      <w:start w:val="1"/>
      <w:numFmt w:val="bullet"/>
      <w:lvlText w:val="o"/>
      <w:lvlJc w:val="left"/>
      <w:pPr>
        <w:tabs>
          <w:tab w:val="num" w:pos="5760"/>
        </w:tabs>
        <w:ind w:left="5760" w:hanging="360"/>
      </w:pPr>
      <w:rPr>
        <w:rFonts w:ascii="Courier New" w:hAnsi="Courier New"/>
      </w:rPr>
    </w:lvl>
    <w:lvl w:ilvl="8" w:tplc="4A68CF4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2928918">
      <w:start w:val="3"/>
      <w:numFmt w:val="lowerLetter"/>
      <w:lvlText w:val="%1)"/>
      <w:lvlJc w:val="left"/>
      <w:pPr>
        <w:ind w:left="0" w:firstLine="0"/>
      </w:pPr>
      <w:rPr>
        <w:rFonts w:ascii="Arial" w:eastAsia="Arial" w:hAnsi="Arial" w:cs="Arial"/>
        <w:b w:val="0"/>
        <w:bCs w:val="0"/>
        <w:i w:val="0"/>
        <w:iCs w:val="0"/>
        <w:smallCaps w:val="0"/>
        <w:color w:val="000000"/>
        <w:sz w:val="22"/>
        <w:szCs w:val="22"/>
      </w:rPr>
    </w:lvl>
    <w:lvl w:ilvl="1" w:tplc="DB2A827C">
      <w:start w:val="1"/>
      <w:numFmt w:val="bullet"/>
      <w:lvlText w:val="o"/>
      <w:lvlJc w:val="left"/>
      <w:pPr>
        <w:tabs>
          <w:tab w:val="num" w:pos="1440"/>
        </w:tabs>
        <w:ind w:left="1440" w:hanging="360"/>
      </w:pPr>
      <w:rPr>
        <w:rFonts w:ascii="Courier New" w:hAnsi="Courier New"/>
      </w:rPr>
    </w:lvl>
    <w:lvl w:ilvl="2" w:tplc="52587602">
      <w:start w:val="1"/>
      <w:numFmt w:val="bullet"/>
      <w:lvlText w:val=""/>
      <w:lvlJc w:val="left"/>
      <w:pPr>
        <w:tabs>
          <w:tab w:val="num" w:pos="2160"/>
        </w:tabs>
        <w:ind w:left="2160" w:hanging="360"/>
      </w:pPr>
      <w:rPr>
        <w:rFonts w:ascii="Wingdings" w:hAnsi="Wingdings"/>
      </w:rPr>
    </w:lvl>
    <w:lvl w:ilvl="3" w:tplc="ABFEAD3E">
      <w:start w:val="1"/>
      <w:numFmt w:val="bullet"/>
      <w:lvlText w:val=""/>
      <w:lvlJc w:val="left"/>
      <w:pPr>
        <w:tabs>
          <w:tab w:val="num" w:pos="2880"/>
        </w:tabs>
        <w:ind w:left="2880" w:hanging="360"/>
      </w:pPr>
      <w:rPr>
        <w:rFonts w:ascii="Symbol" w:hAnsi="Symbol"/>
      </w:rPr>
    </w:lvl>
    <w:lvl w:ilvl="4" w:tplc="C87CEB0E">
      <w:start w:val="1"/>
      <w:numFmt w:val="bullet"/>
      <w:lvlText w:val="o"/>
      <w:lvlJc w:val="left"/>
      <w:pPr>
        <w:tabs>
          <w:tab w:val="num" w:pos="3600"/>
        </w:tabs>
        <w:ind w:left="3600" w:hanging="360"/>
      </w:pPr>
      <w:rPr>
        <w:rFonts w:ascii="Courier New" w:hAnsi="Courier New"/>
      </w:rPr>
    </w:lvl>
    <w:lvl w:ilvl="5" w:tplc="FE1C3D40">
      <w:start w:val="1"/>
      <w:numFmt w:val="bullet"/>
      <w:lvlText w:val=""/>
      <w:lvlJc w:val="left"/>
      <w:pPr>
        <w:tabs>
          <w:tab w:val="num" w:pos="4320"/>
        </w:tabs>
        <w:ind w:left="4320" w:hanging="360"/>
      </w:pPr>
      <w:rPr>
        <w:rFonts w:ascii="Wingdings" w:hAnsi="Wingdings"/>
      </w:rPr>
    </w:lvl>
    <w:lvl w:ilvl="6" w:tplc="538A2448">
      <w:start w:val="1"/>
      <w:numFmt w:val="bullet"/>
      <w:lvlText w:val=""/>
      <w:lvlJc w:val="left"/>
      <w:pPr>
        <w:tabs>
          <w:tab w:val="num" w:pos="5040"/>
        </w:tabs>
        <w:ind w:left="5040" w:hanging="360"/>
      </w:pPr>
      <w:rPr>
        <w:rFonts w:ascii="Symbol" w:hAnsi="Symbol"/>
      </w:rPr>
    </w:lvl>
    <w:lvl w:ilvl="7" w:tplc="6ABC0AE0">
      <w:start w:val="1"/>
      <w:numFmt w:val="bullet"/>
      <w:lvlText w:val="o"/>
      <w:lvlJc w:val="left"/>
      <w:pPr>
        <w:tabs>
          <w:tab w:val="num" w:pos="5760"/>
        </w:tabs>
        <w:ind w:left="5760" w:hanging="360"/>
      </w:pPr>
      <w:rPr>
        <w:rFonts w:ascii="Courier New" w:hAnsi="Courier New"/>
      </w:rPr>
    </w:lvl>
    <w:lvl w:ilvl="8" w:tplc="79368474">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3"/>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
      <w:numFmt w:val="decimal"/>
      <w:lvlText w:val="%1."/>
      <w:lvlJc w:val="left"/>
      <w:pPr>
        <w:ind w:left="360" w:hanging="360"/>
      </w:pPr>
    </w:lvl>
    <w:lvl w:ilvl="1">
      <w:start w:val="1"/>
      <w:numFmt w:val="bullet"/>
      <w:lvlText w:val=""/>
      <w:lvlJc w:val="left"/>
      <w:pPr>
        <w:ind w:left="1080" w:hanging="360"/>
      </w:pPr>
      <w:rPr>
        <w:rFonts w:ascii="Symbol" w:hAnsi="Symbol"/>
        <w:b w:val="0"/>
        <w:b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1A"/>
    <w:multiLevelType w:val="multilevel"/>
    <w:tmpl w:val="0000001A"/>
    <w:lvl w:ilvl="0">
      <w:start w:val="3"/>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4"/>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hybridMultilevel"/>
    <w:tmpl w:val="0000001C"/>
    <w:lvl w:ilvl="0" w:tplc="8CDC6ADA">
      <w:start w:val="1"/>
      <w:numFmt w:val="bullet"/>
      <w:lvlText w:val=""/>
      <w:lvlJc w:val="left"/>
      <w:pPr>
        <w:ind w:left="720" w:hanging="360"/>
      </w:pPr>
      <w:rPr>
        <w:rFonts w:ascii="Symbol" w:hAnsi="Symbol"/>
        <w:b w:val="0"/>
        <w:bCs w:val="0"/>
      </w:rPr>
    </w:lvl>
    <w:lvl w:ilvl="1" w:tplc="A5F66488">
      <w:start w:val="1"/>
      <w:numFmt w:val="bullet"/>
      <w:lvlText w:val="o"/>
      <w:lvlJc w:val="left"/>
      <w:pPr>
        <w:tabs>
          <w:tab w:val="num" w:pos="1440"/>
        </w:tabs>
        <w:ind w:left="1440" w:hanging="360"/>
      </w:pPr>
      <w:rPr>
        <w:rFonts w:ascii="Courier New" w:hAnsi="Courier New"/>
      </w:rPr>
    </w:lvl>
    <w:lvl w:ilvl="2" w:tplc="27A40B72">
      <w:start w:val="1"/>
      <w:numFmt w:val="bullet"/>
      <w:lvlText w:val=""/>
      <w:lvlJc w:val="left"/>
      <w:pPr>
        <w:tabs>
          <w:tab w:val="num" w:pos="2160"/>
        </w:tabs>
        <w:ind w:left="2160" w:hanging="360"/>
      </w:pPr>
      <w:rPr>
        <w:rFonts w:ascii="Wingdings" w:hAnsi="Wingdings"/>
      </w:rPr>
    </w:lvl>
    <w:lvl w:ilvl="3" w:tplc="5352CC6E">
      <w:start w:val="1"/>
      <w:numFmt w:val="bullet"/>
      <w:lvlText w:val=""/>
      <w:lvlJc w:val="left"/>
      <w:pPr>
        <w:tabs>
          <w:tab w:val="num" w:pos="2880"/>
        </w:tabs>
        <w:ind w:left="2880" w:hanging="360"/>
      </w:pPr>
      <w:rPr>
        <w:rFonts w:ascii="Symbol" w:hAnsi="Symbol"/>
      </w:rPr>
    </w:lvl>
    <w:lvl w:ilvl="4" w:tplc="33743638">
      <w:start w:val="1"/>
      <w:numFmt w:val="bullet"/>
      <w:lvlText w:val="o"/>
      <w:lvlJc w:val="left"/>
      <w:pPr>
        <w:tabs>
          <w:tab w:val="num" w:pos="3600"/>
        </w:tabs>
        <w:ind w:left="3600" w:hanging="360"/>
      </w:pPr>
      <w:rPr>
        <w:rFonts w:ascii="Courier New" w:hAnsi="Courier New"/>
      </w:rPr>
    </w:lvl>
    <w:lvl w:ilvl="5" w:tplc="68AE37B6">
      <w:start w:val="1"/>
      <w:numFmt w:val="bullet"/>
      <w:lvlText w:val=""/>
      <w:lvlJc w:val="left"/>
      <w:pPr>
        <w:tabs>
          <w:tab w:val="num" w:pos="4320"/>
        </w:tabs>
        <w:ind w:left="4320" w:hanging="360"/>
      </w:pPr>
      <w:rPr>
        <w:rFonts w:ascii="Wingdings" w:hAnsi="Wingdings"/>
      </w:rPr>
    </w:lvl>
    <w:lvl w:ilvl="6" w:tplc="AD38C0A0">
      <w:start w:val="1"/>
      <w:numFmt w:val="bullet"/>
      <w:lvlText w:val=""/>
      <w:lvlJc w:val="left"/>
      <w:pPr>
        <w:tabs>
          <w:tab w:val="num" w:pos="5040"/>
        </w:tabs>
        <w:ind w:left="5040" w:hanging="360"/>
      </w:pPr>
      <w:rPr>
        <w:rFonts w:ascii="Symbol" w:hAnsi="Symbol"/>
      </w:rPr>
    </w:lvl>
    <w:lvl w:ilvl="7" w:tplc="2D5EDF24">
      <w:start w:val="1"/>
      <w:numFmt w:val="bullet"/>
      <w:lvlText w:val="o"/>
      <w:lvlJc w:val="left"/>
      <w:pPr>
        <w:tabs>
          <w:tab w:val="num" w:pos="5760"/>
        </w:tabs>
        <w:ind w:left="5760" w:hanging="360"/>
      </w:pPr>
      <w:rPr>
        <w:rFonts w:ascii="Courier New" w:hAnsi="Courier New"/>
      </w:rPr>
    </w:lvl>
    <w:lvl w:ilvl="8" w:tplc="0B3445CE">
      <w:start w:val="1"/>
      <w:numFmt w:val="bullet"/>
      <w:lvlText w:val=""/>
      <w:lvlJc w:val="left"/>
      <w:pPr>
        <w:tabs>
          <w:tab w:val="num" w:pos="6480"/>
        </w:tabs>
        <w:ind w:left="6480" w:hanging="360"/>
      </w:pPr>
      <w:rPr>
        <w:rFonts w:ascii="Wingdings" w:hAnsi="Wingdings"/>
      </w:rPr>
    </w:lvl>
  </w:abstractNum>
  <w:abstractNum w:abstractNumId="28" w15:restartNumberingAfterBreak="0">
    <w:nsid w:val="23DE3833"/>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3A711E"/>
    <w:multiLevelType w:val="multilevel"/>
    <w:tmpl w:val="00000019"/>
    <w:lvl w:ilvl="0">
      <w:start w:val="2"/>
      <w:numFmt w:val="decimal"/>
      <w:lvlText w:val="%1."/>
      <w:lvlJc w:val="left"/>
      <w:pPr>
        <w:ind w:left="360" w:hanging="360"/>
      </w:pPr>
    </w:lvl>
    <w:lvl w:ilvl="1">
      <w:start w:val="1"/>
      <w:numFmt w:val="bullet"/>
      <w:lvlText w:val=""/>
      <w:lvlJc w:val="left"/>
      <w:pPr>
        <w:ind w:left="1080" w:hanging="360"/>
      </w:pPr>
      <w:rPr>
        <w:rFonts w:ascii="Symbol" w:hAnsi="Symbol"/>
        <w:b w:val="0"/>
        <w:b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956862327">
    <w:abstractNumId w:val="0"/>
  </w:num>
  <w:num w:numId="2" w16cid:durableId="907808195">
    <w:abstractNumId w:val="1"/>
  </w:num>
  <w:num w:numId="3" w16cid:durableId="1631857922">
    <w:abstractNumId w:val="2"/>
  </w:num>
  <w:num w:numId="4" w16cid:durableId="1228687049">
    <w:abstractNumId w:val="3"/>
  </w:num>
  <w:num w:numId="5" w16cid:durableId="726874622">
    <w:abstractNumId w:val="4"/>
  </w:num>
  <w:num w:numId="6" w16cid:durableId="1417290366">
    <w:abstractNumId w:val="5"/>
  </w:num>
  <w:num w:numId="7" w16cid:durableId="1370570630">
    <w:abstractNumId w:val="6"/>
  </w:num>
  <w:num w:numId="8" w16cid:durableId="1910652508">
    <w:abstractNumId w:val="7"/>
  </w:num>
  <w:num w:numId="9" w16cid:durableId="974142418">
    <w:abstractNumId w:val="8"/>
  </w:num>
  <w:num w:numId="10" w16cid:durableId="298657234">
    <w:abstractNumId w:val="9"/>
  </w:num>
  <w:num w:numId="11" w16cid:durableId="1443568797">
    <w:abstractNumId w:val="10"/>
  </w:num>
  <w:num w:numId="12" w16cid:durableId="218789921">
    <w:abstractNumId w:val="11"/>
  </w:num>
  <w:num w:numId="13" w16cid:durableId="500969843">
    <w:abstractNumId w:val="12"/>
  </w:num>
  <w:num w:numId="14" w16cid:durableId="364184865">
    <w:abstractNumId w:val="13"/>
  </w:num>
  <w:num w:numId="15" w16cid:durableId="221720231">
    <w:abstractNumId w:val="14"/>
  </w:num>
  <w:num w:numId="16" w16cid:durableId="1751002787">
    <w:abstractNumId w:val="15"/>
  </w:num>
  <w:num w:numId="17" w16cid:durableId="1422220715">
    <w:abstractNumId w:val="16"/>
  </w:num>
  <w:num w:numId="18" w16cid:durableId="458492695">
    <w:abstractNumId w:val="17"/>
  </w:num>
  <w:num w:numId="19" w16cid:durableId="1046023128">
    <w:abstractNumId w:val="18"/>
  </w:num>
  <w:num w:numId="20" w16cid:durableId="2034718891">
    <w:abstractNumId w:val="19"/>
  </w:num>
  <w:num w:numId="21" w16cid:durableId="2082215456">
    <w:abstractNumId w:val="20"/>
  </w:num>
  <w:num w:numId="22" w16cid:durableId="1578976234">
    <w:abstractNumId w:val="21"/>
  </w:num>
  <w:num w:numId="23" w16cid:durableId="697699939">
    <w:abstractNumId w:val="22"/>
  </w:num>
  <w:num w:numId="24" w16cid:durableId="1806266591">
    <w:abstractNumId w:val="23"/>
  </w:num>
  <w:num w:numId="25" w16cid:durableId="591859118">
    <w:abstractNumId w:val="24"/>
  </w:num>
  <w:num w:numId="26" w16cid:durableId="338313732">
    <w:abstractNumId w:val="25"/>
  </w:num>
  <w:num w:numId="27" w16cid:durableId="1877040649">
    <w:abstractNumId w:val="26"/>
  </w:num>
  <w:num w:numId="28" w16cid:durableId="2136556431">
    <w:abstractNumId w:val="27"/>
  </w:num>
  <w:num w:numId="29" w16cid:durableId="1028332141">
    <w:abstractNumId w:val="28"/>
  </w:num>
  <w:num w:numId="30" w16cid:durableId="18413117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1dkxBsN8eRriWxcwaowtKu5Wv7sd99Sdt3RSPp54NcuxesH1o4t/GNsHzH80HWdxBRjYqHijy4lL0OPKSDOaQ==" w:salt="hHxZCnBMNNKDO0I1WOn6F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D"/>
    <w:rsid w:val="00025D5F"/>
    <w:rsid w:val="00042657"/>
    <w:rsid w:val="000A6AEE"/>
    <w:rsid w:val="000D6FBE"/>
    <w:rsid w:val="001079E1"/>
    <w:rsid w:val="001322CB"/>
    <w:rsid w:val="001525B6"/>
    <w:rsid w:val="001866CB"/>
    <w:rsid w:val="00192E46"/>
    <w:rsid w:val="001C30B2"/>
    <w:rsid w:val="001D0AD2"/>
    <w:rsid w:val="001E6F22"/>
    <w:rsid w:val="00215A07"/>
    <w:rsid w:val="0024617E"/>
    <w:rsid w:val="002979DD"/>
    <w:rsid w:val="002F5987"/>
    <w:rsid w:val="00341661"/>
    <w:rsid w:val="0034189E"/>
    <w:rsid w:val="003611BF"/>
    <w:rsid w:val="003D1228"/>
    <w:rsid w:val="003D5862"/>
    <w:rsid w:val="003D6E9D"/>
    <w:rsid w:val="00427E9A"/>
    <w:rsid w:val="004311EA"/>
    <w:rsid w:val="00432880"/>
    <w:rsid w:val="004808FF"/>
    <w:rsid w:val="00482B28"/>
    <w:rsid w:val="004C2447"/>
    <w:rsid w:val="004D0016"/>
    <w:rsid w:val="004D5C40"/>
    <w:rsid w:val="004F12E1"/>
    <w:rsid w:val="00500A24"/>
    <w:rsid w:val="00537DC8"/>
    <w:rsid w:val="005B43A4"/>
    <w:rsid w:val="005B55A1"/>
    <w:rsid w:val="0062273E"/>
    <w:rsid w:val="006353CE"/>
    <w:rsid w:val="00650854"/>
    <w:rsid w:val="00671676"/>
    <w:rsid w:val="006851E3"/>
    <w:rsid w:val="006B6569"/>
    <w:rsid w:val="006F3990"/>
    <w:rsid w:val="00765BDE"/>
    <w:rsid w:val="007A7B2B"/>
    <w:rsid w:val="008152DA"/>
    <w:rsid w:val="00852055"/>
    <w:rsid w:val="008765F4"/>
    <w:rsid w:val="0089151F"/>
    <w:rsid w:val="008E07A3"/>
    <w:rsid w:val="00902B95"/>
    <w:rsid w:val="00924E2A"/>
    <w:rsid w:val="00952827"/>
    <w:rsid w:val="009B6B53"/>
    <w:rsid w:val="009F2279"/>
    <w:rsid w:val="00A17B39"/>
    <w:rsid w:val="00A26EB8"/>
    <w:rsid w:val="00AD244C"/>
    <w:rsid w:val="00AF7F3B"/>
    <w:rsid w:val="00B123EB"/>
    <w:rsid w:val="00B54B91"/>
    <w:rsid w:val="00B70E8F"/>
    <w:rsid w:val="00B77321"/>
    <w:rsid w:val="00BD7991"/>
    <w:rsid w:val="00C026C7"/>
    <w:rsid w:val="00C1058E"/>
    <w:rsid w:val="00C64AA6"/>
    <w:rsid w:val="00C72269"/>
    <w:rsid w:val="00CD4B6D"/>
    <w:rsid w:val="00CE3627"/>
    <w:rsid w:val="00D34F54"/>
    <w:rsid w:val="00D727FD"/>
    <w:rsid w:val="00DC5E6F"/>
    <w:rsid w:val="00E251AC"/>
    <w:rsid w:val="00E5149E"/>
    <w:rsid w:val="00E72093"/>
    <w:rsid w:val="00E82152"/>
    <w:rsid w:val="00EC4860"/>
    <w:rsid w:val="00ED4116"/>
    <w:rsid w:val="00EE2BD8"/>
    <w:rsid w:val="00EE3230"/>
    <w:rsid w:val="00F47D9D"/>
    <w:rsid w:val="00F81A3F"/>
    <w:rsid w:val="00F86AB5"/>
    <w:rsid w:val="00FC4B44"/>
    <w:rsid w:val="00FF1951"/>
    <w:rsid w:val="00FF1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A1A52"/>
  <w15:docId w15:val="{54B24C6B-05A7-4BE3-8EE6-F4E3B8C2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54"/>
    <w:pPr>
      <w:spacing w:line="336" w:lineRule="auto"/>
    </w:pPr>
    <w:rPr>
      <w:rFonts w:ascii="Arial" w:eastAsia="Arial" w:hAnsi="Arial" w:cs="Arial"/>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paragraph" w:styleId="Revision">
    <w:name w:val="Revision"/>
    <w:hidden/>
    <w:uiPriority w:val="99"/>
    <w:semiHidden/>
    <w:rsid w:val="001079E1"/>
    <w:rPr>
      <w:rFonts w:ascii="Arial" w:eastAsia="Arial" w:hAnsi="Arial" w:cs="Arial"/>
      <w:sz w:val="22"/>
      <w:szCs w:val="22"/>
    </w:rPr>
  </w:style>
  <w:style w:type="paragraph" w:styleId="Header">
    <w:name w:val="header"/>
    <w:basedOn w:val="Normal"/>
    <w:link w:val="HeaderChar"/>
    <w:uiPriority w:val="99"/>
    <w:unhideWhenUsed/>
    <w:rsid w:val="006851E3"/>
    <w:pPr>
      <w:tabs>
        <w:tab w:val="center" w:pos="4513"/>
        <w:tab w:val="right" w:pos="9026"/>
      </w:tabs>
      <w:spacing w:line="240" w:lineRule="auto"/>
    </w:pPr>
  </w:style>
  <w:style w:type="character" w:customStyle="1" w:styleId="HeaderChar">
    <w:name w:val="Header Char"/>
    <w:basedOn w:val="DefaultParagraphFont"/>
    <w:link w:val="Header"/>
    <w:uiPriority w:val="99"/>
    <w:rsid w:val="006851E3"/>
    <w:rPr>
      <w:rFonts w:ascii="Arial" w:eastAsia="Arial" w:hAnsi="Arial" w:cs="Arial"/>
      <w:sz w:val="22"/>
      <w:szCs w:val="22"/>
    </w:rPr>
  </w:style>
  <w:style w:type="paragraph" w:styleId="Footer">
    <w:name w:val="footer"/>
    <w:basedOn w:val="Normal"/>
    <w:link w:val="FooterChar"/>
    <w:uiPriority w:val="99"/>
    <w:unhideWhenUsed/>
    <w:rsid w:val="006851E3"/>
    <w:pPr>
      <w:tabs>
        <w:tab w:val="center" w:pos="4513"/>
        <w:tab w:val="right" w:pos="9026"/>
      </w:tabs>
      <w:spacing w:line="240" w:lineRule="auto"/>
    </w:pPr>
  </w:style>
  <w:style w:type="character" w:customStyle="1" w:styleId="FooterChar">
    <w:name w:val="Footer Char"/>
    <w:basedOn w:val="DefaultParagraphFont"/>
    <w:link w:val="Footer"/>
    <w:uiPriority w:val="99"/>
    <w:rsid w:val="006851E3"/>
    <w:rPr>
      <w:rFonts w:ascii="Arial" w:eastAsia="Arial" w:hAnsi="Arial" w:cs="Arial"/>
      <w:sz w:val="22"/>
      <w:szCs w:val="22"/>
    </w:rPr>
  </w:style>
  <w:style w:type="paragraph" w:styleId="ListParagraph">
    <w:name w:val="List Paragraph"/>
    <w:basedOn w:val="Normal"/>
    <w:uiPriority w:val="34"/>
    <w:qFormat/>
    <w:rsid w:val="00CD4B6D"/>
    <w:pPr>
      <w:ind w:left="720"/>
      <w:contextualSpacing/>
    </w:pPr>
  </w:style>
  <w:style w:type="character" w:styleId="CommentReference">
    <w:name w:val="annotation reference"/>
    <w:basedOn w:val="DefaultParagraphFont"/>
    <w:uiPriority w:val="99"/>
    <w:semiHidden/>
    <w:unhideWhenUsed/>
    <w:rsid w:val="001C30B2"/>
    <w:rPr>
      <w:sz w:val="16"/>
      <w:szCs w:val="16"/>
    </w:rPr>
  </w:style>
  <w:style w:type="paragraph" w:styleId="CommentText">
    <w:name w:val="annotation text"/>
    <w:basedOn w:val="Normal"/>
    <w:link w:val="CommentTextChar"/>
    <w:uiPriority w:val="99"/>
    <w:unhideWhenUsed/>
    <w:rsid w:val="001C30B2"/>
    <w:pPr>
      <w:spacing w:line="240" w:lineRule="auto"/>
    </w:pPr>
    <w:rPr>
      <w:sz w:val="20"/>
      <w:szCs w:val="20"/>
    </w:rPr>
  </w:style>
  <w:style w:type="character" w:customStyle="1" w:styleId="CommentTextChar">
    <w:name w:val="Comment Text Char"/>
    <w:basedOn w:val="DefaultParagraphFont"/>
    <w:link w:val="CommentText"/>
    <w:uiPriority w:val="99"/>
    <w:rsid w:val="001C30B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1C30B2"/>
    <w:rPr>
      <w:b/>
      <w:bCs/>
    </w:rPr>
  </w:style>
  <w:style w:type="character" w:customStyle="1" w:styleId="CommentSubjectChar">
    <w:name w:val="Comment Subject Char"/>
    <w:basedOn w:val="CommentTextChar"/>
    <w:link w:val="CommentSubject"/>
    <w:uiPriority w:val="99"/>
    <w:semiHidden/>
    <w:rsid w:val="001C30B2"/>
    <w:rPr>
      <w:rFonts w:ascii="Arial" w:eastAsia="Arial" w:hAnsi="Arial" w:cs="Arial"/>
      <w:b/>
      <w:bCs/>
    </w:rPr>
  </w:style>
  <w:style w:type="character" w:styleId="PlaceholderText">
    <w:name w:val="Placeholder Text"/>
    <w:basedOn w:val="DefaultParagraphFont"/>
    <w:uiPriority w:val="99"/>
    <w:semiHidden/>
    <w:rsid w:val="00B54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vic.gov.au/veu-energy-retailers"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u@esc.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c.vic.gov.au/veu-legislatio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veu@esc.vic.gov.a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2EC1C451-3BC4-485D-848D-8A034227BFD1}"/>
      </w:docPartPr>
      <w:docPartBody>
        <w:p w:rsidR="009C7A49" w:rsidRDefault="009C7A49">
          <w:r>
            <w:rPr>
              <w:rStyle w:val="PlaceholderText1"/>
            </w:rPr>
            <w:t>Click here to enter text.</w:t>
          </w:r>
        </w:p>
      </w:docPartBody>
    </w:docPart>
    <w:docPart>
      <w:docPartPr>
        <w:name w:val="B36F315AD30D4BDDACB0F09CE07BF9F1"/>
        <w:category>
          <w:name w:val="General"/>
          <w:gallery w:val="placeholder"/>
        </w:category>
        <w:types>
          <w:type w:val="bbPlcHdr"/>
        </w:types>
        <w:behaviors>
          <w:behavior w:val="content"/>
        </w:behaviors>
        <w:guid w:val="{5D394E03-7D88-43C2-8685-BC01634E3485}"/>
      </w:docPartPr>
      <w:docPartBody>
        <w:p w:rsidR="005D62AA" w:rsidRDefault="0018510C" w:rsidP="0018510C">
          <w:pPr>
            <w:pStyle w:val="B36F315AD30D4BDDACB0F09CE07BF9F1"/>
          </w:pPr>
          <w:r>
            <w:rPr>
              <w:rStyle w:val="PlaceholderText"/>
            </w:rPr>
            <w:t>E</w:t>
          </w:r>
          <w:r w:rsidRPr="000D7AE6">
            <w:rPr>
              <w:rStyle w:val="PlaceholderText"/>
            </w:rPr>
            <w:t>nter text.</w:t>
          </w:r>
        </w:p>
      </w:docPartBody>
    </w:docPart>
    <w:docPart>
      <w:docPartPr>
        <w:name w:val="69688E3098604F398EFD67E4884DC230"/>
        <w:category>
          <w:name w:val="General"/>
          <w:gallery w:val="placeholder"/>
        </w:category>
        <w:types>
          <w:type w:val="bbPlcHdr"/>
        </w:types>
        <w:behaviors>
          <w:behavior w:val="content"/>
        </w:behaviors>
        <w:guid w:val="{67700226-443E-4161-9F37-BE9B26D6663B}"/>
      </w:docPartPr>
      <w:docPartBody>
        <w:p w:rsidR="005D62AA" w:rsidRDefault="0018510C" w:rsidP="0018510C">
          <w:pPr>
            <w:pStyle w:val="69688E3098604F398EFD67E4884DC230"/>
          </w:pPr>
          <w:r>
            <w:rPr>
              <w:rStyle w:val="PlaceholderText"/>
            </w:rPr>
            <w:t>E</w:t>
          </w:r>
          <w:r w:rsidRPr="000D7AE6">
            <w:rPr>
              <w:rStyle w:val="PlaceholderText"/>
            </w:rPr>
            <w:t>nter text.</w:t>
          </w:r>
        </w:p>
      </w:docPartBody>
    </w:docPart>
    <w:docPart>
      <w:docPartPr>
        <w:name w:val="0E6911EF59B94ABEB135D21E016E9C1E"/>
        <w:category>
          <w:name w:val="General"/>
          <w:gallery w:val="placeholder"/>
        </w:category>
        <w:types>
          <w:type w:val="bbPlcHdr"/>
        </w:types>
        <w:behaviors>
          <w:behavior w:val="content"/>
        </w:behaviors>
        <w:guid w:val="{DFD977C3-484D-4F32-BE4B-80CB1C939735}"/>
      </w:docPartPr>
      <w:docPartBody>
        <w:p w:rsidR="005D62AA" w:rsidRDefault="0018510C" w:rsidP="0018510C">
          <w:pPr>
            <w:pStyle w:val="0E6911EF59B94ABEB135D21E016E9C1E"/>
          </w:pPr>
          <w:r w:rsidRPr="007C5645">
            <w:rPr>
              <w:rStyle w:val="PlaceholderText"/>
            </w:rPr>
            <w:t>Select date.</w:t>
          </w:r>
        </w:p>
      </w:docPartBody>
    </w:docPart>
    <w:docPart>
      <w:docPartPr>
        <w:name w:val="3B0BEABE8E6249DEA04B1A28F4662A61"/>
        <w:category>
          <w:name w:val="General"/>
          <w:gallery w:val="placeholder"/>
        </w:category>
        <w:types>
          <w:type w:val="bbPlcHdr"/>
        </w:types>
        <w:behaviors>
          <w:behavior w:val="content"/>
        </w:behaviors>
        <w:guid w:val="{F57AE1AF-FAD3-4E2E-8E11-6FFBEB919873}"/>
      </w:docPartPr>
      <w:docPartBody>
        <w:p w:rsidR="005D62AA" w:rsidRDefault="0018510C" w:rsidP="0018510C">
          <w:pPr>
            <w:pStyle w:val="3B0BEABE8E6249DEA04B1A28F4662A61"/>
          </w:pPr>
          <w:r w:rsidRPr="007C5645">
            <w:rPr>
              <w:rStyle w:val="PlaceholderText"/>
            </w:rPr>
            <w:t>Select date.</w:t>
          </w:r>
        </w:p>
      </w:docPartBody>
    </w:docPart>
    <w:docPart>
      <w:docPartPr>
        <w:name w:val="8DAAFEB6B6A64EC4B10B6EE74C9EEB5B"/>
        <w:category>
          <w:name w:val="General"/>
          <w:gallery w:val="placeholder"/>
        </w:category>
        <w:types>
          <w:type w:val="bbPlcHdr"/>
        </w:types>
        <w:behaviors>
          <w:behavior w:val="content"/>
        </w:behaviors>
        <w:guid w:val="{4CD8D463-16E8-4361-A1F9-6C1832BFCF60}"/>
      </w:docPartPr>
      <w:docPartBody>
        <w:p w:rsidR="005D62AA" w:rsidRDefault="0018510C" w:rsidP="0018510C">
          <w:pPr>
            <w:pStyle w:val="8DAAFEB6B6A64EC4B10B6EE74C9EEB5B"/>
          </w:pPr>
          <w:r>
            <w:rPr>
              <w:rStyle w:val="PlaceholderText"/>
            </w:rPr>
            <w:t>E</w:t>
          </w:r>
          <w:r w:rsidRPr="000D7AE6">
            <w:rPr>
              <w:rStyle w:val="PlaceholderText"/>
            </w:rPr>
            <w:t>nter text.</w:t>
          </w:r>
        </w:p>
      </w:docPartBody>
    </w:docPart>
    <w:docPart>
      <w:docPartPr>
        <w:name w:val="888EE3982B124C6F8AF576E5212B7192"/>
        <w:category>
          <w:name w:val="General"/>
          <w:gallery w:val="placeholder"/>
        </w:category>
        <w:types>
          <w:type w:val="bbPlcHdr"/>
        </w:types>
        <w:behaviors>
          <w:behavior w:val="content"/>
        </w:behaviors>
        <w:guid w:val="{FC1F364F-1289-472C-8E28-6F75CC9BD09B}"/>
      </w:docPartPr>
      <w:docPartBody>
        <w:p w:rsidR="005D62AA" w:rsidRDefault="0018510C" w:rsidP="0018510C">
          <w:pPr>
            <w:pStyle w:val="888EE3982B124C6F8AF576E5212B7192"/>
          </w:pPr>
          <w:r>
            <w:rPr>
              <w:rStyle w:val="PlaceholderText"/>
            </w:rPr>
            <w:t xml:space="preserve">Amount </w:t>
          </w:r>
        </w:p>
      </w:docPartBody>
    </w:docPart>
    <w:docPart>
      <w:docPartPr>
        <w:name w:val="C5B20446D3AE43C398525909474A7A7D"/>
        <w:category>
          <w:name w:val="General"/>
          <w:gallery w:val="placeholder"/>
        </w:category>
        <w:types>
          <w:type w:val="bbPlcHdr"/>
        </w:types>
        <w:behaviors>
          <w:behavior w:val="content"/>
        </w:behaviors>
        <w:guid w:val="{E6A9D52F-EF49-42D8-BFFA-05EACC176A8F}"/>
      </w:docPartPr>
      <w:docPartBody>
        <w:p w:rsidR="005D62AA" w:rsidRDefault="0018510C" w:rsidP="0018510C">
          <w:pPr>
            <w:pStyle w:val="C5B20446D3AE43C398525909474A7A7D"/>
          </w:pPr>
          <w:r>
            <w:rPr>
              <w:rStyle w:val="PlaceholderText"/>
            </w:rPr>
            <w:t xml:space="preserve">Amount </w:t>
          </w:r>
        </w:p>
      </w:docPartBody>
    </w:docPart>
    <w:docPart>
      <w:docPartPr>
        <w:name w:val="94A10EC747B047D1A824EF6CEDCA9C96"/>
        <w:category>
          <w:name w:val="General"/>
          <w:gallery w:val="placeholder"/>
        </w:category>
        <w:types>
          <w:type w:val="bbPlcHdr"/>
        </w:types>
        <w:behaviors>
          <w:behavior w:val="content"/>
        </w:behaviors>
        <w:guid w:val="{7CB8A467-1FA8-401F-9B6B-D3DCC3F2871A}"/>
      </w:docPartPr>
      <w:docPartBody>
        <w:p w:rsidR="005D62AA" w:rsidRDefault="0018510C" w:rsidP="0018510C">
          <w:pPr>
            <w:pStyle w:val="94A10EC747B047D1A824EF6CEDCA9C96"/>
          </w:pPr>
          <w:r>
            <w:rPr>
              <w:rStyle w:val="PlaceholderText"/>
            </w:rPr>
            <w:t xml:space="preserve">Amount </w:t>
          </w:r>
        </w:p>
      </w:docPartBody>
    </w:docPart>
    <w:docPart>
      <w:docPartPr>
        <w:name w:val="C653996AA86943CCB4A5591BB4AE693C"/>
        <w:category>
          <w:name w:val="General"/>
          <w:gallery w:val="placeholder"/>
        </w:category>
        <w:types>
          <w:type w:val="bbPlcHdr"/>
        </w:types>
        <w:behaviors>
          <w:behavior w:val="content"/>
        </w:behaviors>
        <w:guid w:val="{4F4AC85F-6ADE-4497-B29F-079B50F7B8E7}"/>
      </w:docPartPr>
      <w:docPartBody>
        <w:p w:rsidR="005D62AA" w:rsidRDefault="0018510C" w:rsidP="0018510C">
          <w:pPr>
            <w:pStyle w:val="C653996AA86943CCB4A5591BB4AE693C"/>
          </w:pPr>
          <w:r>
            <w:rPr>
              <w:rStyle w:val="PlaceholderText"/>
            </w:rPr>
            <w:t xml:space="preserve">Amount </w:t>
          </w:r>
        </w:p>
      </w:docPartBody>
    </w:docPart>
    <w:docPart>
      <w:docPartPr>
        <w:name w:val="DDC27330657F49D8844B5EC66DF27A70"/>
        <w:category>
          <w:name w:val="General"/>
          <w:gallery w:val="placeholder"/>
        </w:category>
        <w:types>
          <w:type w:val="bbPlcHdr"/>
        </w:types>
        <w:behaviors>
          <w:behavior w:val="content"/>
        </w:behaviors>
        <w:guid w:val="{A34199AC-B8FC-44FE-8103-14F1C75A3EBC}"/>
      </w:docPartPr>
      <w:docPartBody>
        <w:p w:rsidR="005D62AA" w:rsidRDefault="0018510C" w:rsidP="0018510C">
          <w:pPr>
            <w:pStyle w:val="DDC27330657F49D8844B5EC66DF27A70"/>
          </w:pPr>
          <w:r>
            <w:rPr>
              <w:rStyle w:val="PlaceholderText"/>
            </w:rPr>
            <w:t xml:space="preserve">Amount </w:t>
          </w:r>
        </w:p>
      </w:docPartBody>
    </w:docPart>
    <w:docPart>
      <w:docPartPr>
        <w:name w:val="24CAB0441CF34167BAC0F68E40FE8584"/>
        <w:category>
          <w:name w:val="General"/>
          <w:gallery w:val="placeholder"/>
        </w:category>
        <w:types>
          <w:type w:val="bbPlcHdr"/>
        </w:types>
        <w:behaviors>
          <w:behavior w:val="content"/>
        </w:behaviors>
        <w:guid w:val="{F341829C-1FCD-4B9D-B560-8893E3CDAB68}"/>
      </w:docPartPr>
      <w:docPartBody>
        <w:p w:rsidR="005D62AA" w:rsidRDefault="0018510C" w:rsidP="0018510C">
          <w:pPr>
            <w:pStyle w:val="24CAB0441CF34167BAC0F68E40FE8584"/>
          </w:pPr>
          <w:r>
            <w:rPr>
              <w:rStyle w:val="PlaceholderText"/>
            </w:rPr>
            <w:t xml:space="preserve">Amount </w:t>
          </w:r>
        </w:p>
      </w:docPartBody>
    </w:docPart>
    <w:docPart>
      <w:docPartPr>
        <w:name w:val="59C198BCFBE8429298185469269EF8CF"/>
        <w:category>
          <w:name w:val="General"/>
          <w:gallery w:val="placeholder"/>
        </w:category>
        <w:types>
          <w:type w:val="bbPlcHdr"/>
        </w:types>
        <w:behaviors>
          <w:behavior w:val="content"/>
        </w:behaviors>
        <w:guid w:val="{825BE59D-8D81-4BE8-A25F-85DD72A34517}"/>
      </w:docPartPr>
      <w:docPartBody>
        <w:p w:rsidR="005D62AA" w:rsidRDefault="0018510C" w:rsidP="0018510C">
          <w:pPr>
            <w:pStyle w:val="59C198BCFBE8429298185469269EF8CF"/>
          </w:pPr>
          <w:r>
            <w:rPr>
              <w:rStyle w:val="PlaceholderText"/>
            </w:rPr>
            <w:t xml:space="preserve">Amount </w:t>
          </w:r>
        </w:p>
      </w:docPartBody>
    </w:docPart>
    <w:docPart>
      <w:docPartPr>
        <w:name w:val="1A6F87526FF542A596614A5B183C6F54"/>
        <w:category>
          <w:name w:val="General"/>
          <w:gallery w:val="placeholder"/>
        </w:category>
        <w:types>
          <w:type w:val="bbPlcHdr"/>
        </w:types>
        <w:behaviors>
          <w:behavior w:val="content"/>
        </w:behaviors>
        <w:guid w:val="{CBDBC3C3-A8CD-4DCE-A520-120CFCCE7A3E}"/>
      </w:docPartPr>
      <w:docPartBody>
        <w:p w:rsidR="005D62AA" w:rsidRDefault="0018510C" w:rsidP="0018510C">
          <w:pPr>
            <w:pStyle w:val="1A6F87526FF542A596614A5B183C6F54"/>
          </w:pPr>
          <w:r w:rsidRPr="000668BE">
            <w:rPr>
              <w:rStyle w:val="PlaceholderText"/>
              <w:shd w:val="clear" w:color="auto" w:fill="FFFFFF" w:themeFill="background1"/>
            </w:rPr>
            <w:t>insert name</w:t>
          </w:r>
        </w:p>
      </w:docPartBody>
    </w:docPart>
    <w:docPart>
      <w:docPartPr>
        <w:name w:val="914EAD9CEB714291B6FFF13AED7D0D65"/>
        <w:category>
          <w:name w:val="General"/>
          <w:gallery w:val="placeholder"/>
        </w:category>
        <w:types>
          <w:type w:val="bbPlcHdr"/>
        </w:types>
        <w:behaviors>
          <w:behavior w:val="content"/>
        </w:behaviors>
        <w:guid w:val="{80ABF897-CA3A-4779-BCDC-AF35F30ED072}"/>
      </w:docPartPr>
      <w:docPartBody>
        <w:p w:rsidR="005D62AA" w:rsidRDefault="0018510C" w:rsidP="0018510C">
          <w:pPr>
            <w:pStyle w:val="914EAD9CEB714291B6FFF13AED7D0D65"/>
          </w:pPr>
          <w:r>
            <w:rPr>
              <w:rStyle w:val="PlaceholderText"/>
            </w:rPr>
            <w:t>Insert name</w:t>
          </w:r>
        </w:p>
      </w:docPartBody>
    </w:docPart>
    <w:docPart>
      <w:docPartPr>
        <w:name w:val="EF63F3C8FC2641A9800AF511DB866819"/>
        <w:category>
          <w:name w:val="General"/>
          <w:gallery w:val="placeholder"/>
        </w:category>
        <w:types>
          <w:type w:val="bbPlcHdr"/>
        </w:types>
        <w:behaviors>
          <w:behavior w:val="content"/>
        </w:behaviors>
        <w:guid w:val="{C256C0D4-AD31-497E-A0F3-56E1ECF214B6}"/>
      </w:docPartPr>
      <w:docPartBody>
        <w:p w:rsidR="00745B5C" w:rsidRDefault="00424EEA" w:rsidP="00424EEA">
          <w:pPr>
            <w:pStyle w:val="EF63F3C8FC2641A9800AF511DB866819"/>
          </w:pPr>
          <w:r>
            <w:rPr>
              <w:rStyle w:val="PlaceholderText1"/>
            </w:rPr>
            <w:t>Click here to enter text.</w:t>
          </w:r>
        </w:p>
      </w:docPartBody>
    </w:docPart>
    <w:docPart>
      <w:docPartPr>
        <w:name w:val="2B73B845A92149BDAFEE427BC785ECDA"/>
        <w:category>
          <w:name w:val="General"/>
          <w:gallery w:val="placeholder"/>
        </w:category>
        <w:types>
          <w:type w:val="bbPlcHdr"/>
        </w:types>
        <w:behaviors>
          <w:behavior w:val="content"/>
        </w:behaviors>
        <w:guid w:val="{3EA293AD-CBFC-46AA-8F6F-8806D8B5802E}"/>
      </w:docPartPr>
      <w:docPartBody>
        <w:p w:rsidR="00745B5C" w:rsidRDefault="00424EEA" w:rsidP="00424EEA">
          <w:pPr>
            <w:pStyle w:val="2B73B845A92149BDAFEE427BC785ECDA"/>
          </w:pPr>
          <w:r>
            <w:rPr>
              <w:rStyle w:val="PlaceholderText1"/>
            </w:rPr>
            <w:t>Click here to enter text.</w:t>
          </w:r>
        </w:p>
      </w:docPartBody>
    </w:docPart>
    <w:docPart>
      <w:docPartPr>
        <w:name w:val="CB0357A22BA1446E82FF5DE9405D88C9"/>
        <w:category>
          <w:name w:val="General"/>
          <w:gallery w:val="placeholder"/>
        </w:category>
        <w:types>
          <w:type w:val="bbPlcHdr"/>
        </w:types>
        <w:behaviors>
          <w:behavior w:val="content"/>
        </w:behaviors>
        <w:guid w:val="{7E9CBC19-824A-4C41-A889-5082DEE8DFC1}"/>
      </w:docPartPr>
      <w:docPartBody>
        <w:p w:rsidR="00745B5C" w:rsidRDefault="00424EEA" w:rsidP="00424EEA">
          <w:pPr>
            <w:pStyle w:val="CB0357A22BA1446E82FF5DE9405D88C9"/>
          </w:pPr>
          <w:r>
            <w:rPr>
              <w:rStyle w:val="PlaceholderText1"/>
            </w:rPr>
            <w:t>Click here to enter text.</w:t>
          </w:r>
        </w:p>
      </w:docPartBody>
    </w:docPart>
    <w:docPart>
      <w:docPartPr>
        <w:name w:val="4ADC184229CF464DBEC9910196323894"/>
        <w:category>
          <w:name w:val="General"/>
          <w:gallery w:val="placeholder"/>
        </w:category>
        <w:types>
          <w:type w:val="bbPlcHdr"/>
        </w:types>
        <w:behaviors>
          <w:behavior w:val="content"/>
        </w:behaviors>
        <w:guid w:val="{CABD54F9-4C05-4CAE-A607-68E936D3306E}"/>
      </w:docPartPr>
      <w:docPartBody>
        <w:p w:rsidR="00745B5C" w:rsidRDefault="00424EEA" w:rsidP="00424EEA">
          <w:pPr>
            <w:pStyle w:val="4ADC184229CF464DBEC9910196323894"/>
          </w:pPr>
          <w:r>
            <w:rPr>
              <w:rStyle w:val="PlaceholderText1"/>
            </w:rPr>
            <w:t>Click here to enter text.</w:t>
          </w:r>
        </w:p>
      </w:docPartBody>
    </w:docPart>
    <w:docPart>
      <w:docPartPr>
        <w:name w:val="0CD56B6D9F694E86BF519B6CFAFBA656"/>
        <w:category>
          <w:name w:val="General"/>
          <w:gallery w:val="placeholder"/>
        </w:category>
        <w:types>
          <w:type w:val="bbPlcHdr"/>
        </w:types>
        <w:behaviors>
          <w:behavior w:val="content"/>
        </w:behaviors>
        <w:guid w:val="{5ADFCB5A-DCDF-4272-9071-8A8FD4B3162B}"/>
      </w:docPartPr>
      <w:docPartBody>
        <w:p w:rsidR="00745B5C" w:rsidRDefault="00424EEA" w:rsidP="00424EEA">
          <w:pPr>
            <w:pStyle w:val="0CD56B6D9F694E86BF519B6CFAFBA656"/>
          </w:pPr>
          <w:r>
            <w:rPr>
              <w:rStyle w:val="PlaceholderText1"/>
            </w:rPr>
            <w:t>Click here to enter text.</w:t>
          </w:r>
        </w:p>
      </w:docPartBody>
    </w:docPart>
    <w:docPart>
      <w:docPartPr>
        <w:name w:val="B2492D326B08471286074ED7707A11CB"/>
        <w:category>
          <w:name w:val="General"/>
          <w:gallery w:val="placeholder"/>
        </w:category>
        <w:types>
          <w:type w:val="bbPlcHdr"/>
        </w:types>
        <w:behaviors>
          <w:behavior w:val="content"/>
        </w:behaviors>
        <w:guid w:val="{53089CF2-4417-4EC5-82F6-B38A56B8F9BB}"/>
      </w:docPartPr>
      <w:docPartBody>
        <w:p w:rsidR="00745B5C" w:rsidRDefault="00424EEA" w:rsidP="00424EEA">
          <w:pPr>
            <w:pStyle w:val="B2492D326B08471286074ED7707A11CB"/>
          </w:pPr>
          <w:r>
            <w:rPr>
              <w:rStyle w:val="PlaceholderText1"/>
            </w:rPr>
            <w:t>Click here to enter text.</w:t>
          </w:r>
        </w:p>
      </w:docPartBody>
    </w:docPart>
    <w:docPart>
      <w:docPartPr>
        <w:name w:val="618E14F4FB59405F9D42F896F651A036"/>
        <w:category>
          <w:name w:val="General"/>
          <w:gallery w:val="placeholder"/>
        </w:category>
        <w:types>
          <w:type w:val="bbPlcHdr"/>
        </w:types>
        <w:behaviors>
          <w:behavior w:val="content"/>
        </w:behaviors>
        <w:guid w:val="{C7DBFEF8-0078-4674-8799-CAB5E7A51B37}"/>
      </w:docPartPr>
      <w:docPartBody>
        <w:p w:rsidR="00745B5C" w:rsidRDefault="00424EEA" w:rsidP="00424EEA">
          <w:pPr>
            <w:pStyle w:val="618E14F4FB59405F9D42F896F651A036"/>
          </w:pPr>
          <w:r>
            <w:rPr>
              <w:rStyle w:val="PlaceholderText1"/>
            </w:rPr>
            <w:t>Click here to enter text.</w:t>
          </w:r>
        </w:p>
      </w:docPartBody>
    </w:docPart>
    <w:docPart>
      <w:docPartPr>
        <w:name w:val="A38C3D2627EE4A00AF325100611AC7C7"/>
        <w:category>
          <w:name w:val="General"/>
          <w:gallery w:val="placeholder"/>
        </w:category>
        <w:types>
          <w:type w:val="bbPlcHdr"/>
        </w:types>
        <w:behaviors>
          <w:behavior w:val="content"/>
        </w:behaviors>
        <w:guid w:val="{2505DC5E-B946-4071-86B6-0B9090A779B0}"/>
      </w:docPartPr>
      <w:docPartBody>
        <w:p w:rsidR="00745B5C" w:rsidRDefault="00424EEA" w:rsidP="00424EEA">
          <w:pPr>
            <w:pStyle w:val="A38C3D2627EE4A00AF325100611AC7C7"/>
          </w:pPr>
          <w:r>
            <w:rPr>
              <w:rStyle w:val="PlaceholderText1"/>
            </w:rPr>
            <w:t>Click here to enter text.</w:t>
          </w:r>
        </w:p>
      </w:docPartBody>
    </w:docPart>
    <w:docPart>
      <w:docPartPr>
        <w:name w:val="154E06FD506F43E79A21170AF10CA689"/>
        <w:category>
          <w:name w:val="General"/>
          <w:gallery w:val="placeholder"/>
        </w:category>
        <w:types>
          <w:type w:val="bbPlcHdr"/>
        </w:types>
        <w:behaviors>
          <w:behavior w:val="content"/>
        </w:behaviors>
        <w:guid w:val="{9793AC5E-0FE3-40B3-83BA-08A940197E1B}"/>
      </w:docPartPr>
      <w:docPartBody>
        <w:p w:rsidR="00745B5C" w:rsidRDefault="00424EEA" w:rsidP="00424EEA">
          <w:pPr>
            <w:pStyle w:val="154E06FD506F43E79A21170AF10CA689"/>
          </w:pPr>
          <w:r>
            <w:rPr>
              <w:rStyle w:val="PlaceholderText1"/>
            </w:rPr>
            <w:t>Click here to enter text.</w:t>
          </w:r>
        </w:p>
      </w:docPartBody>
    </w:docPart>
    <w:docPart>
      <w:docPartPr>
        <w:name w:val="4418E40A56B84BFCB5B70FAF58D622DA"/>
        <w:category>
          <w:name w:val="General"/>
          <w:gallery w:val="placeholder"/>
        </w:category>
        <w:types>
          <w:type w:val="bbPlcHdr"/>
        </w:types>
        <w:behaviors>
          <w:behavior w:val="content"/>
        </w:behaviors>
        <w:guid w:val="{F5576061-2449-4AA1-8BEF-CCD6E4460D20}"/>
      </w:docPartPr>
      <w:docPartBody>
        <w:p w:rsidR="00745B5C" w:rsidRDefault="00424EEA" w:rsidP="00424EEA">
          <w:pPr>
            <w:pStyle w:val="4418E40A56B84BFCB5B70FAF58D622DA"/>
          </w:pPr>
          <w:r>
            <w:rPr>
              <w:rStyle w:val="PlaceholderText1"/>
            </w:rPr>
            <w:t>Click here to enter text.</w:t>
          </w:r>
        </w:p>
      </w:docPartBody>
    </w:docPart>
    <w:docPart>
      <w:docPartPr>
        <w:name w:val="62B9E7128FEA4CB6BD82CE0F3ABC3C3E"/>
        <w:category>
          <w:name w:val="General"/>
          <w:gallery w:val="placeholder"/>
        </w:category>
        <w:types>
          <w:type w:val="bbPlcHdr"/>
        </w:types>
        <w:behaviors>
          <w:behavior w:val="content"/>
        </w:behaviors>
        <w:guid w:val="{B7F8131E-4B95-4DC6-9660-475E771D8C76}"/>
      </w:docPartPr>
      <w:docPartBody>
        <w:p w:rsidR="00745B5C" w:rsidRDefault="00424EEA" w:rsidP="00424EEA">
          <w:pPr>
            <w:pStyle w:val="62B9E7128FEA4CB6BD82CE0F3ABC3C3E"/>
          </w:pPr>
          <w:r>
            <w:rPr>
              <w:rStyle w:val="PlaceholderText1"/>
            </w:rPr>
            <w:t>Click here to enter text.</w:t>
          </w:r>
        </w:p>
      </w:docPartBody>
    </w:docPart>
    <w:docPart>
      <w:docPartPr>
        <w:name w:val="9C90A6BBDAD54B1A9E993AAF28D2EE64"/>
        <w:category>
          <w:name w:val="General"/>
          <w:gallery w:val="placeholder"/>
        </w:category>
        <w:types>
          <w:type w:val="bbPlcHdr"/>
        </w:types>
        <w:behaviors>
          <w:behavior w:val="content"/>
        </w:behaviors>
        <w:guid w:val="{ECBA029A-8BB2-43EB-B4B4-50C5CE8B058C}"/>
      </w:docPartPr>
      <w:docPartBody>
        <w:p w:rsidR="00745B5C" w:rsidRDefault="00424EEA" w:rsidP="00424EEA">
          <w:pPr>
            <w:pStyle w:val="9C90A6BBDAD54B1A9E993AAF28D2EE64"/>
          </w:pPr>
          <w:r>
            <w:rPr>
              <w:rStyle w:val="PlaceholderText1"/>
            </w:rPr>
            <w:t>Click here to enter text.</w:t>
          </w:r>
        </w:p>
      </w:docPartBody>
    </w:docPart>
    <w:docPart>
      <w:docPartPr>
        <w:name w:val="FA11AA78836F471CA1834055CCDA1496"/>
        <w:category>
          <w:name w:val="General"/>
          <w:gallery w:val="placeholder"/>
        </w:category>
        <w:types>
          <w:type w:val="bbPlcHdr"/>
        </w:types>
        <w:behaviors>
          <w:behavior w:val="content"/>
        </w:behaviors>
        <w:guid w:val="{8020083C-BCCE-4C2D-8748-4ADB69660315}"/>
      </w:docPartPr>
      <w:docPartBody>
        <w:p w:rsidR="00745B5C" w:rsidRDefault="00424EEA" w:rsidP="00424EEA">
          <w:pPr>
            <w:pStyle w:val="FA11AA78836F471CA1834055CCDA1496"/>
          </w:pPr>
          <w:r>
            <w:rPr>
              <w:rStyle w:val="PlaceholderText1"/>
            </w:rPr>
            <w:t>Click here to enter text.</w:t>
          </w:r>
        </w:p>
      </w:docPartBody>
    </w:docPart>
    <w:docPart>
      <w:docPartPr>
        <w:name w:val="3BBDC13B22EC4879827A0AB9D26BBA51"/>
        <w:category>
          <w:name w:val="General"/>
          <w:gallery w:val="placeholder"/>
        </w:category>
        <w:types>
          <w:type w:val="bbPlcHdr"/>
        </w:types>
        <w:behaviors>
          <w:behavior w:val="content"/>
        </w:behaviors>
        <w:guid w:val="{974178B2-4534-4AD6-B0D3-F9D8932FF734}"/>
      </w:docPartPr>
      <w:docPartBody>
        <w:p w:rsidR="00745B5C" w:rsidRDefault="00424EEA" w:rsidP="00424EEA">
          <w:pPr>
            <w:pStyle w:val="3BBDC13B22EC4879827A0AB9D26BBA51"/>
          </w:pPr>
          <w:r>
            <w:rPr>
              <w:rStyle w:val="PlaceholderText1"/>
            </w:rPr>
            <w:t>Click here to enter text.</w:t>
          </w:r>
        </w:p>
      </w:docPartBody>
    </w:docPart>
    <w:docPart>
      <w:docPartPr>
        <w:name w:val="EB7429E990E0409DA2DCE2E3CC025AE5"/>
        <w:category>
          <w:name w:val="General"/>
          <w:gallery w:val="placeholder"/>
        </w:category>
        <w:types>
          <w:type w:val="bbPlcHdr"/>
        </w:types>
        <w:behaviors>
          <w:behavior w:val="content"/>
        </w:behaviors>
        <w:guid w:val="{5A147BF6-EAE5-40FE-99A9-313AB4308DD7}"/>
      </w:docPartPr>
      <w:docPartBody>
        <w:p w:rsidR="00745B5C" w:rsidRDefault="00424EEA" w:rsidP="00424EEA">
          <w:pPr>
            <w:pStyle w:val="EB7429E990E0409DA2DCE2E3CC025AE5"/>
          </w:pPr>
          <w:r>
            <w:rPr>
              <w:rStyle w:val="PlaceholderText1"/>
            </w:rPr>
            <w:t>Click here to enter text.</w:t>
          </w:r>
        </w:p>
      </w:docPartBody>
    </w:docPart>
    <w:docPart>
      <w:docPartPr>
        <w:name w:val="0ED619823C83467CBDFF0AFEF28C7CA4"/>
        <w:category>
          <w:name w:val="General"/>
          <w:gallery w:val="placeholder"/>
        </w:category>
        <w:types>
          <w:type w:val="bbPlcHdr"/>
        </w:types>
        <w:behaviors>
          <w:behavior w:val="content"/>
        </w:behaviors>
        <w:guid w:val="{56105717-F005-4B13-8C7F-A64867A36F2C}"/>
      </w:docPartPr>
      <w:docPartBody>
        <w:p w:rsidR="00745B5C" w:rsidRDefault="00424EEA" w:rsidP="00424EEA">
          <w:pPr>
            <w:pStyle w:val="0ED619823C83467CBDFF0AFEF28C7CA4"/>
          </w:pPr>
          <w:r>
            <w:rPr>
              <w:rStyle w:val="PlaceholderText1"/>
            </w:rPr>
            <w:t>Click here to enter text.</w:t>
          </w:r>
        </w:p>
      </w:docPartBody>
    </w:docPart>
    <w:docPart>
      <w:docPartPr>
        <w:name w:val="50114E4974464AC3B55EA30BF6D44A9A"/>
        <w:category>
          <w:name w:val="General"/>
          <w:gallery w:val="placeholder"/>
        </w:category>
        <w:types>
          <w:type w:val="bbPlcHdr"/>
        </w:types>
        <w:behaviors>
          <w:behavior w:val="content"/>
        </w:behaviors>
        <w:guid w:val="{15709F25-D988-45EF-BB4D-8BAFEB3986A0}"/>
      </w:docPartPr>
      <w:docPartBody>
        <w:p w:rsidR="00745B5C" w:rsidRDefault="00424EEA" w:rsidP="00424EEA">
          <w:pPr>
            <w:pStyle w:val="50114E4974464AC3B55EA30BF6D44A9A"/>
          </w:pPr>
          <w:r>
            <w:rPr>
              <w:rStyle w:val="PlaceholderText1"/>
            </w:rPr>
            <w:t>Click here to enter text.</w:t>
          </w:r>
        </w:p>
      </w:docPartBody>
    </w:docPart>
    <w:docPart>
      <w:docPartPr>
        <w:name w:val="D36E9493846B41389FA28DD0112CD9D3"/>
        <w:category>
          <w:name w:val="General"/>
          <w:gallery w:val="placeholder"/>
        </w:category>
        <w:types>
          <w:type w:val="bbPlcHdr"/>
        </w:types>
        <w:behaviors>
          <w:behavior w:val="content"/>
        </w:behaviors>
        <w:guid w:val="{63F33ED2-140B-4103-A1AB-4499F0383EA6}"/>
      </w:docPartPr>
      <w:docPartBody>
        <w:p w:rsidR="00745B5C" w:rsidRDefault="00424EEA" w:rsidP="00424EEA">
          <w:pPr>
            <w:pStyle w:val="D36E9493846B41389FA28DD0112CD9D3"/>
          </w:pPr>
          <w:r>
            <w:rPr>
              <w:rStyle w:val="PlaceholderText1"/>
            </w:rPr>
            <w:t>Click here to enter text.</w:t>
          </w:r>
        </w:p>
      </w:docPartBody>
    </w:docPart>
    <w:docPart>
      <w:docPartPr>
        <w:name w:val="4027681B3A2F42229D2839FE1A5715B2"/>
        <w:category>
          <w:name w:val="General"/>
          <w:gallery w:val="placeholder"/>
        </w:category>
        <w:types>
          <w:type w:val="bbPlcHdr"/>
        </w:types>
        <w:behaviors>
          <w:behavior w:val="content"/>
        </w:behaviors>
        <w:guid w:val="{09DF777B-8C87-4F20-951F-E92D6E238D3E}"/>
      </w:docPartPr>
      <w:docPartBody>
        <w:p w:rsidR="00745B5C" w:rsidRDefault="00424EEA" w:rsidP="00424EEA">
          <w:pPr>
            <w:pStyle w:val="4027681B3A2F42229D2839FE1A5715B2"/>
          </w:pPr>
          <w:r>
            <w:rPr>
              <w:rStyle w:val="PlaceholderText1"/>
            </w:rPr>
            <w:t>Click here to enter text.</w:t>
          </w:r>
        </w:p>
      </w:docPartBody>
    </w:docPart>
    <w:docPart>
      <w:docPartPr>
        <w:name w:val="CD8EF9CDF37840518257D9932403969C"/>
        <w:category>
          <w:name w:val="General"/>
          <w:gallery w:val="placeholder"/>
        </w:category>
        <w:types>
          <w:type w:val="bbPlcHdr"/>
        </w:types>
        <w:behaviors>
          <w:behavior w:val="content"/>
        </w:behaviors>
        <w:guid w:val="{CC91DAA5-910C-4011-8B69-2080E0BFCBF5}"/>
      </w:docPartPr>
      <w:docPartBody>
        <w:p w:rsidR="00745B5C" w:rsidRDefault="00424EEA" w:rsidP="00424EEA">
          <w:pPr>
            <w:pStyle w:val="CD8EF9CDF37840518257D9932403969C"/>
          </w:pPr>
          <w:r>
            <w:rPr>
              <w:rStyle w:val="PlaceholderText1"/>
            </w:rPr>
            <w:t>Click here to enter text.</w:t>
          </w:r>
        </w:p>
      </w:docPartBody>
    </w:docPart>
    <w:docPart>
      <w:docPartPr>
        <w:name w:val="A21AFA9F36DB49028134A4264EC3281B"/>
        <w:category>
          <w:name w:val="General"/>
          <w:gallery w:val="placeholder"/>
        </w:category>
        <w:types>
          <w:type w:val="bbPlcHdr"/>
        </w:types>
        <w:behaviors>
          <w:behavior w:val="content"/>
        </w:behaviors>
        <w:guid w:val="{A07C0C55-4E4C-454B-9FE0-4F3301D22549}"/>
      </w:docPartPr>
      <w:docPartBody>
        <w:p w:rsidR="00745B5C" w:rsidRDefault="00424EEA" w:rsidP="00424EEA">
          <w:pPr>
            <w:pStyle w:val="A21AFA9F36DB49028134A4264EC3281B"/>
          </w:pPr>
          <w:r>
            <w:rPr>
              <w:rStyle w:val="PlaceholderText1"/>
            </w:rPr>
            <w:t>Click here to enter text.</w:t>
          </w:r>
        </w:p>
      </w:docPartBody>
    </w:docPart>
    <w:docPart>
      <w:docPartPr>
        <w:name w:val="D60F233AF4B34E2A91A5921985734884"/>
        <w:category>
          <w:name w:val="General"/>
          <w:gallery w:val="placeholder"/>
        </w:category>
        <w:types>
          <w:type w:val="bbPlcHdr"/>
        </w:types>
        <w:behaviors>
          <w:behavior w:val="content"/>
        </w:behaviors>
        <w:guid w:val="{98C83746-0E7D-4C62-AB69-C31E78B20BFB}"/>
      </w:docPartPr>
      <w:docPartBody>
        <w:p w:rsidR="00745B5C" w:rsidRDefault="00424EEA" w:rsidP="00424EEA">
          <w:pPr>
            <w:pStyle w:val="D60F233AF4B34E2A91A5921985734884"/>
          </w:pPr>
          <w:r>
            <w:rPr>
              <w:rStyle w:val="PlaceholderText1"/>
            </w:rPr>
            <w:t>Click here to enter text.</w:t>
          </w:r>
        </w:p>
      </w:docPartBody>
    </w:docPart>
    <w:docPart>
      <w:docPartPr>
        <w:name w:val="BCEE98F8AA4C45B189E723BFFC8504C2"/>
        <w:category>
          <w:name w:val="General"/>
          <w:gallery w:val="placeholder"/>
        </w:category>
        <w:types>
          <w:type w:val="bbPlcHdr"/>
        </w:types>
        <w:behaviors>
          <w:behavior w:val="content"/>
        </w:behaviors>
        <w:guid w:val="{75123157-2989-4740-928D-9A07BB495964}"/>
      </w:docPartPr>
      <w:docPartBody>
        <w:p w:rsidR="00745B5C" w:rsidRDefault="00424EEA" w:rsidP="00424EEA">
          <w:pPr>
            <w:pStyle w:val="BCEE98F8AA4C45B189E723BFFC8504C2"/>
          </w:pPr>
          <w:r>
            <w:rPr>
              <w:rStyle w:val="PlaceholderText1"/>
            </w:rPr>
            <w:t>Click here to enter text.</w:t>
          </w:r>
        </w:p>
      </w:docPartBody>
    </w:docPart>
    <w:docPart>
      <w:docPartPr>
        <w:name w:val="D6E7BEA4D7954350ADB1D428F773FFBC"/>
        <w:category>
          <w:name w:val="General"/>
          <w:gallery w:val="placeholder"/>
        </w:category>
        <w:types>
          <w:type w:val="bbPlcHdr"/>
        </w:types>
        <w:behaviors>
          <w:behavior w:val="content"/>
        </w:behaviors>
        <w:guid w:val="{A5AAD6B2-C16D-40D1-8C5B-F514DB2C19D5}"/>
      </w:docPartPr>
      <w:docPartBody>
        <w:p w:rsidR="00745B5C" w:rsidRDefault="00424EEA" w:rsidP="00424EEA">
          <w:pPr>
            <w:pStyle w:val="D6E7BEA4D7954350ADB1D428F773FFBC"/>
          </w:pPr>
          <w:r>
            <w:rPr>
              <w:rStyle w:val="PlaceholderText1"/>
            </w:rPr>
            <w:t>Click here to enter text.</w:t>
          </w:r>
        </w:p>
      </w:docPartBody>
    </w:docPart>
    <w:docPart>
      <w:docPartPr>
        <w:name w:val="8156A45889394CAE85A62F48354C0BF0"/>
        <w:category>
          <w:name w:val="General"/>
          <w:gallery w:val="placeholder"/>
        </w:category>
        <w:types>
          <w:type w:val="bbPlcHdr"/>
        </w:types>
        <w:behaviors>
          <w:behavior w:val="content"/>
        </w:behaviors>
        <w:guid w:val="{218C1AC9-8102-4BA2-9106-C9820B3D407E}"/>
      </w:docPartPr>
      <w:docPartBody>
        <w:p w:rsidR="00745B5C" w:rsidRDefault="00424EEA" w:rsidP="00424EEA">
          <w:pPr>
            <w:pStyle w:val="8156A45889394CAE85A62F48354C0BF0"/>
          </w:pPr>
          <w:r>
            <w:rPr>
              <w:rStyle w:val="PlaceholderText1"/>
            </w:rPr>
            <w:t>Click here to enter text.</w:t>
          </w:r>
        </w:p>
      </w:docPartBody>
    </w:docPart>
    <w:docPart>
      <w:docPartPr>
        <w:name w:val="7237D0097D8D4B0FA50210B0AD057CB2"/>
        <w:category>
          <w:name w:val="General"/>
          <w:gallery w:val="placeholder"/>
        </w:category>
        <w:types>
          <w:type w:val="bbPlcHdr"/>
        </w:types>
        <w:behaviors>
          <w:behavior w:val="content"/>
        </w:behaviors>
        <w:guid w:val="{CA2BD1F7-647A-4563-ACDA-A7AA61335E34}"/>
      </w:docPartPr>
      <w:docPartBody>
        <w:p w:rsidR="00745B5C" w:rsidRDefault="00424EEA" w:rsidP="00424EEA">
          <w:pPr>
            <w:pStyle w:val="7237D0097D8D4B0FA50210B0AD057CB2"/>
          </w:pPr>
          <w:r>
            <w:rPr>
              <w:rStyle w:val="PlaceholderText1"/>
            </w:rPr>
            <w:t>Click here to enter text.</w:t>
          </w:r>
        </w:p>
      </w:docPartBody>
    </w:docPart>
    <w:docPart>
      <w:docPartPr>
        <w:name w:val="9E1A9B1E5304456FAC0E93C75660972D"/>
        <w:category>
          <w:name w:val="General"/>
          <w:gallery w:val="placeholder"/>
        </w:category>
        <w:types>
          <w:type w:val="bbPlcHdr"/>
        </w:types>
        <w:behaviors>
          <w:behavior w:val="content"/>
        </w:behaviors>
        <w:guid w:val="{17B31A10-E72C-4C30-A7EF-62326AB90953}"/>
      </w:docPartPr>
      <w:docPartBody>
        <w:p w:rsidR="00745B5C" w:rsidRDefault="00424EEA" w:rsidP="00424EEA">
          <w:pPr>
            <w:pStyle w:val="9E1A9B1E5304456FAC0E93C75660972D"/>
          </w:pPr>
          <w:r>
            <w:rPr>
              <w:rStyle w:val="PlaceholderText1"/>
            </w:rPr>
            <w:t>Click here to enter text.</w:t>
          </w:r>
        </w:p>
      </w:docPartBody>
    </w:docPart>
    <w:docPart>
      <w:docPartPr>
        <w:name w:val="9C1B535AC97E4E6C818734D950360F89"/>
        <w:category>
          <w:name w:val="General"/>
          <w:gallery w:val="placeholder"/>
        </w:category>
        <w:types>
          <w:type w:val="bbPlcHdr"/>
        </w:types>
        <w:behaviors>
          <w:behavior w:val="content"/>
        </w:behaviors>
        <w:guid w:val="{0DA96036-1448-47D1-81FB-458C7BE431FD}"/>
      </w:docPartPr>
      <w:docPartBody>
        <w:p w:rsidR="00745B5C" w:rsidRDefault="00424EEA" w:rsidP="00424EEA">
          <w:pPr>
            <w:pStyle w:val="9C1B535AC97E4E6C818734D950360F89"/>
          </w:pPr>
          <w:r>
            <w:rPr>
              <w:rStyle w:val="PlaceholderText1"/>
            </w:rPr>
            <w:t>Click here to enter text.</w:t>
          </w:r>
        </w:p>
      </w:docPartBody>
    </w:docPart>
    <w:docPart>
      <w:docPartPr>
        <w:name w:val="915B0C474471433AB1C3F33F50761F8D"/>
        <w:category>
          <w:name w:val="General"/>
          <w:gallery w:val="placeholder"/>
        </w:category>
        <w:types>
          <w:type w:val="bbPlcHdr"/>
        </w:types>
        <w:behaviors>
          <w:behavior w:val="content"/>
        </w:behaviors>
        <w:guid w:val="{31CD5901-6BC6-4539-AED2-F7FED415406E}"/>
      </w:docPartPr>
      <w:docPartBody>
        <w:p w:rsidR="00745B5C" w:rsidRDefault="00424EEA" w:rsidP="00424EEA">
          <w:pPr>
            <w:pStyle w:val="915B0C474471433AB1C3F33F50761F8D"/>
          </w:pPr>
          <w:r>
            <w:rPr>
              <w:rStyle w:val="PlaceholderText1"/>
            </w:rPr>
            <w:t>Click here to enter text.</w:t>
          </w:r>
        </w:p>
      </w:docPartBody>
    </w:docPart>
    <w:docPart>
      <w:docPartPr>
        <w:name w:val="C6B96C5FE86C4242B2AABB1138011119"/>
        <w:category>
          <w:name w:val="General"/>
          <w:gallery w:val="placeholder"/>
        </w:category>
        <w:types>
          <w:type w:val="bbPlcHdr"/>
        </w:types>
        <w:behaviors>
          <w:behavior w:val="content"/>
        </w:behaviors>
        <w:guid w:val="{4C6FEA8C-5EA6-44DD-9B44-D8D4CFFE20C8}"/>
      </w:docPartPr>
      <w:docPartBody>
        <w:p w:rsidR="00745B5C" w:rsidRDefault="00424EEA" w:rsidP="00424EEA">
          <w:pPr>
            <w:pStyle w:val="C6B96C5FE86C4242B2AABB1138011119"/>
          </w:pPr>
          <w:r>
            <w:rPr>
              <w:rStyle w:val="PlaceholderText1"/>
            </w:rPr>
            <w:t>Click here to enter text.</w:t>
          </w:r>
        </w:p>
      </w:docPartBody>
    </w:docPart>
    <w:docPart>
      <w:docPartPr>
        <w:name w:val="F678FC046F58469BACDD33E6C8289743"/>
        <w:category>
          <w:name w:val="General"/>
          <w:gallery w:val="placeholder"/>
        </w:category>
        <w:types>
          <w:type w:val="bbPlcHdr"/>
        </w:types>
        <w:behaviors>
          <w:behavior w:val="content"/>
        </w:behaviors>
        <w:guid w:val="{D31D3C46-75C8-4D88-8529-6A9A83758331}"/>
      </w:docPartPr>
      <w:docPartBody>
        <w:p w:rsidR="00745B5C" w:rsidRDefault="00424EEA" w:rsidP="00424EEA">
          <w:pPr>
            <w:pStyle w:val="F678FC046F58469BACDD33E6C8289743"/>
          </w:pPr>
          <w:r>
            <w:rPr>
              <w:rStyle w:val="PlaceholderText1"/>
            </w:rPr>
            <w:t>Click here to enter text.</w:t>
          </w:r>
        </w:p>
      </w:docPartBody>
    </w:docPart>
    <w:docPart>
      <w:docPartPr>
        <w:name w:val="483058A225124606988EA69F20DD5469"/>
        <w:category>
          <w:name w:val="General"/>
          <w:gallery w:val="placeholder"/>
        </w:category>
        <w:types>
          <w:type w:val="bbPlcHdr"/>
        </w:types>
        <w:behaviors>
          <w:behavior w:val="content"/>
        </w:behaviors>
        <w:guid w:val="{5620205A-51D3-4DB3-A4B6-7EB2F59220E4}"/>
      </w:docPartPr>
      <w:docPartBody>
        <w:p w:rsidR="00745B5C" w:rsidRDefault="00424EEA" w:rsidP="00424EEA">
          <w:pPr>
            <w:pStyle w:val="483058A225124606988EA69F20DD5469"/>
          </w:pPr>
          <w:r>
            <w:rPr>
              <w:rStyle w:val="PlaceholderText1"/>
            </w:rPr>
            <w:t>Click here to enter text.</w:t>
          </w:r>
        </w:p>
      </w:docPartBody>
    </w:docPart>
    <w:docPart>
      <w:docPartPr>
        <w:name w:val="38AAE32E76D64871BFA400974E262CF6"/>
        <w:category>
          <w:name w:val="General"/>
          <w:gallery w:val="placeholder"/>
        </w:category>
        <w:types>
          <w:type w:val="bbPlcHdr"/>
        </w:types>
        <w:behaviors>
          <w:behavior w:val="content"/>
        </w:behaviors>
        <w:guid w:val="{B64C8F54-48F0-4B6D-BA22-61EC1BDBF978}"/>
      </w:docPartPr>
      <w:docPartBody>
        <w:p w:rsidR="00745B5C" w:rsidRDefault="00424EEA" w:rsidP="00424EEA">
          <w:pPr>
            <w:pStyle w:val="38AAE32E76D64871BFA400974E262CF6"/>
          </w:pPr>
          <w:r>
            <w:rPr>
              <w:rStyle w:val="PlaceholderText1"/>
            </w:rPr>
            <w:t>Click here to enter text.</w:t>
          </w:r>
        </w:p>
      </w:docPartBody>
    </w:docPart>
    <w:docPart>
      <w:docPartPr>
        <w:name w:val="788084013419489993EB2FA190BCDF03"/>
        <w:category>
          <w:name w:val="General"/>
          <w:gallery w:val="placeholder"/>
        </w:category>
        <w:types>
          <w:type w:val="bbPlcHdr"/>
        </w:types>
        <w:behaviors>
          <w:behavior w:val="content"/>
        </w:behaviors>
        <w:guid w:val="{C23BD42A-CEDF-4F91-874A-01D285B2779C}"/>
      </w:docPartPr>
      <w:docPartBody>
        <w:p w:rsidR="00745B5C" w:rsidRDefault="00424EEA" w:rsidP="00424EEA">
          <w:pPr>
            <w:pStyle w:val="788084013419489993EB2FA190BCDF03"/>
          </w:pPr>
          <w:r>
            <w:rPr>
              <w:rStyle w:val="PlaceholderText1"/>
            </w:rPr>
            <w:t>Click here to enter text.</w:t>
          </w:r>
        </w:p>
      </w:docPartBody>
    </w:docPart>
    <w:docPart>
      <w:docPartPr>
        <w:name w:val="DBFF5F6B583C4BF688C4CBDA0A552681"/>
        <w:category>
          <w:name w:val="General"/>
          <w:gallery w:val="placeholder"/>
        </w:category>
        <w:types>
          <w:type w:val="bbPlcHdr"/>
        </w:types>
        <w:behaviors>
          <w:behavior w:val="content"/>
        </w:behaviors>
        <w:guid w:val="{C106B378-67BE-4BE3-A9B4-4DCE96708F59}"/>
      </w:docPartPr>
      <w:docPartBody>
        <w:p w:rsidR="00B41174" w:rsidRDefault="00745B5C" w:rsidP="00745B5C">
          <w:pPr>
            <w:pStyle w:val="DBFF5F6B583C4BF688C4CBDA0A552681"/>
          </w:pPr>
          <w:r>
            <w:rPr>
              <w:rStyle w:val="PlaceholderText1"/>
            </w:rPr>
            <w:t>Click here to enter text.</w:t>
          </w:r>
        </w:p>
      </w:docPartBody>
    </w:docPart>
    <w:docPart>
      <w:docPartPr>
        <w:name w:val="4DD08686504F46F49FD8791BC3C78F4B"/>
        <w:category>
          <w:name w:val="General"/>
          <w:gallery w:val="placeholder"/>
        </w:category>
        <w:types>
          <w:type w:val="bbPlcHdr"/>
        </w:types>
        <w:behaviors>
          <w:behavior w:val="content"/>
        </w:behaviors>
        <w:guid w:val="{026CE2D5-43B5-45E2-955F-698B33CD1779}"/>
      </w:docPartPr>
      <w:docPartBody>
        <w:p w:rsidR="00B41174" w:rsidRDefault="00745B5C" w:rsidP="00745B5C">
          <w:pPr>
            <w:pStyle w:val="4DD08686504F46F49FD8791BC3C78F4B"/>
          </w:pPr>
          <w:r>
            <w:rPr>
              <w:rStyle w:val="PlaceholderText1"/>
            </w:rPr>
            <w:t>Click here to enter text.</w:t>
          </w:r>
        </w:p>
      </w:docPartBody>
    </w:docPart>
    <w:docPart>
      <w:docPartPr>
        <w:name w:val="0F45F4C7FBF04195BB49BBD1ACF2C60A"/>
        <w:category>
          <w:name w:val="General"/>
          <w:gallery w:val="placeholder"/>
        </w:category>
        <w:types>
          <w:type w:val="bbPlcHdr"/>
        </w:types>
        <w:behaviors>
          <w:behavior w:val="content"/>
        </w:behaviors>
        <w:guid w:val="{5459B2A1-00FB-4107-A3EB-4D230FD6CBE9}"/>
      </w:docPartPr>
      <w:docPartBody>
        <w:p w:rsidR="00B41174" w:rsidRDefault="00745B5C" w:rsidP="00745B5C">
          <w:pPr>
            <w:pStyle w:val="0F45F4C7FBF04195BB49BBD1ACF2C60A"/>
          </w:pPr>
          <w:r>
            <w:rPr>
              <w:rStyle w:val="PlaceholderText1"/>
            </w:rPr>
            <w:t>Click here to enter text.</w:t>
          </w:r>
        </w:p>
      </w:docPartBody>
    </w:docPart>
    <w:docPart>
      <w:docPartPr>
        <w:name w:val="577FBC88C94B43BDA76EA3F1B246FE42"/>
        <w:category>
          <w:name w:val="General"/>
          <w:gallery w:val="placeholder"/>
        </w:category>
        <w:types>
          <w:type w:val="bbPlcHdr"/>
        </w:types>
        <w:behaviors>
          <w:behavior w:val="content"/>
        </w:behaviors>
        <w:guid w:val="{9C2C35C6-5F2F-422D-8020-51F3D29052B2}"/>
      </w:docPartPr>
      <w:docPartBody>
        <w:p w:rsidR="00B41174" w:rsidRDefault="00745B5C" w:rsidP="00745B5C">
          <w:pPr>
            <w:pStyle w:val="577FBC88C94B43BDA76EA3F1B246FE42"/>
          </w:pPr>
          <w:r>
            <w:rPr>
              <w:rStyle w:val="PlaceholderText1"/>
            </w:rPr>
            <w:t>Click here to enter text.</w:t>
          </w:r>
        </w:p>
      </w:docPartBody>
    </w:docPart>
    <w:docPart>
      <w:docPartPr>
        <w:name w:val="FF60C3BDC16440478067D0BB880B313F"/>
        <w:category>
          <w:name w:val="General"/>
          <w:gallery w:val="placeholder"/>
        </w:category>
        <w:types>
          <w:type w:val="bbPlcHdr"/>
        </w:types>
        <w:behaviors>
          <w:behavior w:val="content"/>
        </w:behaviors>
        <w:guid w:val="{126ABD0C-9A5F-4221-9824-92DB17B1362E}"/>
      </w:docPartPr>
      <w:docPartBody>
        <w:p w:rsidR="00B41174" w:rsidRDefault="00745B5C" w:rsidP="00745B5C">
          <w:pPr>
            <w:pStyle w:val="FF60C3BDC16440478067D0BB880B313F"/>
          </w:pPr>
          <w:r w:rsidRPr="007C5645">
            <w:rPr>
              <w:rStyle w:val="PlaceholderText"/>
            </w:rPr>
            <w:t>Select date.</w:t>
          </w:r>
        </w:p>
      </w:docPartBody>
    </w:docPart>
    <w:docPart>
      <w:docPartPr>
        <w:name w:val="AF4C4203A6374F92A06BB46E8153E6CB"/>
        <w:category>
          <w:name w:val="General"/>
          <w:gallery w:val="placeholder"/>
        </w:category>
        <w:types>
          <w:type w:val="bbPlcHdr"/>
        </w:types>
        <w:behaviors>
          <w:behavior w:val="content"/>
        </w:behaviors>
        <w:guid w:val="{E1AD26CA-87BA-476F-A9D9-7A0362FA8BCA}"/>
      </w:docPartPr>
      <w:docPartBody>
        <w:p w:rsidR="00B41174" w:rsidRDefault="00745B5C" w:rsidP="00745B5C">
          <w:pPr>
            <w:pStyle w:val="AF4C4203A6374F92A06BB46E8153E6CB"/>
          </w:pPr>
          <w:r w:rsidRPr="007C5645">
            <w:rPr>
              <w:rStyle w:val="PlaceholderText"/>
            </w:rPr>
            <w:t>Select date.</w:t>
          </w:r>
        </w:p>
      </w:docPartBody>
    </w:docPart>
    <w:docPart>
      <w:docPartPr>
        <w:name w:val="BD65A9A9FC324194B683B265350B4AB0"/>
        <w:category>
          <w:name w:val="General"/>
          <w:gallery w:val="placeholder"/>
        </w:category>
        <w:types>
          <w:type w:val="bbPlcHdr"/>
        </w:types>
        <w:behaviors>
          <w:behavior w:val="content"/>
        </w:behaviors>
        <w:guid w:val="{C35090A8-B42C-4C59-9AB5-A0D7D442DF5C}"/>
      </w:docPartPr>
      <w:docPartBody>
        <w:p w:rsidR="00B41174" w:rsidRDefault="00745B5C" w:rsidP="00745B5C">
          <w:pPr>
            <w:pStyle w:val="BD65A9A9FC324194B683B265350B4AB0"/>
          </w:pPr>
          <w:r>
            <w:rPr>
              <w:rStyle w:val="PlaceholderText1"/>
            </w:rPr>
            <w:t>Click here to enter text.</w:t>
          </w:r>
        </w:p>
      </w:docPartBody>
    </w:docPart>
    <w:docPart>
      <w:docPartPr>
        <w:name w:val="E0E617C7CA6F45E099314C54A6AA2B80"/>
        <w:category>
          <w:name w:val="General"/>
          <w:gallery w:val="placeholder"/>
        </w:category>
        <w:types>
          <w:type w:val="bbPlcHdr"/>
        </w:types>
        <w:behaviors>
          <w:behavior w:val="content"/>
        </w:behaviors>
        <w:guid w:val="{E38FE370-BAC4-4E62-B3F8-B7A8FA1A5F02}"/>
      </w:docPartPr>
      <w:docPartBody>
        <w:p w:rsidR="00B41174" w:rsidRDefault="00745B5C" w:rsidP="00745B5C">
          <w:pPr>
            <w:pStyle w:val="E0E617C7CA6F45E099314C54A6AA2B80"/>
          </w:pPr>
          <w:r>
            <w:rPr>
              <w:rStyle w:val="PlaceholderText1"/>
            </w:rPr>
            <w:t>Click here to enter text.</w:t>
          </w:r>
        </w:p>
      </w:docPartBody>
    </w:docPart>
    <w:docPart>
      <w:docPartPr>
        <w:name w:val="EB3074EC5B7E423B9B8F22CFE5302D2B"/>
        <w:category>
          <w:name w:val="General"/>
          <w:gallery w:val="placeholder"/>
        </w:category>
        <w:types>
          <w:type w:val="bbPlcHdr"/>
        </w:types>
        <w:behaviors>
          <w:behavior w:val="content"/>
        </w:behaviors>
        <w:guid w:val="{5CC598CA-2E63-40B6-932E-9AFE8E804120}"/>
      </w:docPartPr>
      <w:docPartBody>
        <w:p w:rsidR="00B41174" w:rsidRDefault="00745B5C" w:rsidP="00745B5C">
          <w:pPr>
            <w:pStyle w:val="EB3074EC5B7E423B9B8F22CFE5302D2B"/>
          </w:pPr>
          <w:r>
            <w:rPr>
              <w:rStyle w:val="PlaceholderText1"/>
            </w:rPr>
            <w:t>Click here to enter text.</w:t>
          </w:r>
        </w:p>
      </w:docPartBody>
    </w:docPart>
    <w:docPart>
      <w:docPartPr>
        <w:name w:val="37CB4193DA144095A860CE02A9E9FBA4"/>
        <w:category>
          <w:name w:val="General"/>
          <w:gallery w:val="placeholder"/>
        </w:category>
        <w:types>
          <w:type w:val="bbPlcHdr"/>
        </w:types>
        <w:behaviors>
          <w:behavior w:val="content"/>
        </w:behaviors>
        <w:guid w:val="{FD4B9373-4595-4015-B601-1FC8959650E5}"/>
      </w:docPartPr>
      <w:docPartBody>
        <w:p w:rsidR="00B41174" w:rsidRDefault="00745B5C" w:rsidP="00745B5C">
          <w:pPr>
            <w:pStyle w:val="37CB4193DA144095A860CE02A9E9FBA4"/>
          </w:pPr>
          <w:r w:rsidRPr="007C5645">
            <w:rPr>
              <w:rStyle w:val="PlaceholderText"/>
            </w:rPr>
            <w:t>Select date.</w:t>
          </w:r>
        </w:p>
      </w:docPartBody>
    </w:docPart>
    <w:docPart>
      <w:docPartPr>
        <w:name w:val="1B0EFDC7EC87446BBE02B33B21E6B904"/>
        <w:category>
          <w:name w:val="General"/>
          <w:gallery w:val="placeholder"/>
        </w:category>
        <w:types>
          <w:type w:val="bbPlcHdr"/>
        </w:types>
        <w:behaviors>
          <w:behavior w:val="content"/>
        </w:behaviors>
        <w:guid w:val="{7788E60C-2119-4C9B-B272-D7D2CEA525FE}"/>
      </w:docPartPr>
      <w:docPartBody>
        <w:p w:rsidR="00B41174" w:rsidRDefault="00745B5C" w:rsidP="00745B5C">
          <w:pPr>
            <w:pStyle w:val="1B0EFDC7EC87446BBE02B33B21E6B904"/>
          </w:pPr>
          <w:r w:rsidRPr="007C5645">
            <w:rPr>
              <w:rStyle w:val="PlaceholderText"/>
            </w:rPr>
            <w:t>Select date.</w:t>
          </w:r>
        </w:p>
      </w:docPartBody>
    </w:docPart>
    <w:docPart>
      <w:docPartPr>
        <w:name w:val="B56B2513499841FAAFD9D12970D82B0D"/>
        <w:category>
          <w:name w:val="General"/>
          <w:gallery w:val="placeholder"/>
        </w:category>
        <w:types>
          <w:type w:val="bbPlcHdr"/>
        </w:types>
        <w:behaviors>
          <w:behavior w:val="content"/>
        </w:behaviors>
        <w:guid w:val="{A7F37C20-A26B-4524-8D7F-6427FDCC4F5C}"/>
      </w:docPartPr>
      <w:docPartBody>
        <w:p w:rsidR="00B41174" w:rsidRDefault="00745B5C" w:rsidP="00745B5C">
          <w:pPr>
            <w:pStyle w:val="B56B2513499841FAAFD9D12970D82B0D"/>
          </w:pPr>
          <w:r>
            <w:rPr>
              <w:rStyle w:val="PlaceholderText1"/>
            </w:rPr>
            <w:t>Click here to enter text.</w:t>
          </w:r>
        </w:p>
      </w:docPartBody>
    </w:docPart>
    <w:docPart>
      <w:docPartPr>
        <w:name w:val="4F280135306E4B46B85B3D5BDEEB430C"/>
        <w:category>
          <w:name w:val="General"/>
          <w:gallery w:val="placeholder"/>
        </w:category>
        <w:types>
          <w:type w:val="bbPlcHdr"/>
        </w:types>
        <w:behaviors>
          <w:behavior w:val="content"/>
        </w:behaviors>
        <w:guid w:val="{57B29882-3E4B-469E-BF41-6423551D63E9}"/>
      </w:docPartPr>
      <w:docPartBody>
        <w:p w:rsidR="00B41174" w:rsidRDefault="00745B5C" w:rsidP="00745B5C">
          <w:pPr>
            <w:pStyle w:val="4F280135306E4B46B85B3D5BDEEB430C"/>
          </w:pPr>
          <w:r>
            <w:rPr>
              <w:rStyle w:val="PlaceholderText1"/>
            </w:rPr>
            <w:t>Click here to enter text.</w:t>
          </w:r>
        </w:p>
      </w:docPartBody>
    </w:docPart>
    <w:docPart>
      <w:docPartPr>
        <w:name w:val="B252E2D6E8E44624B21163F788DD9651"/>
        <w:category>
          <w:name w:val="General"/>
          <w:gallery w:val="placeholder"/>
        </w:category>
        <w:types>
          <w:type w:val="bbPlcHdr"/>
        </w:types>
        <w:behaviors>
          <w:behavior w:val="content"/>
        </w:behaviors>
        <w:guid w:val="{6F653DF7-FCF6-409C-8C37-F16B4E448AD6}"/>
      </w:docPartPr>
      <w:docPartBody>
        <w:p w:rsidR="00B41174" w:rsidRDefault="00745B5C" w:rsidP="00745B5C">
          <w:pPr>
            <w:pStyle w:val="B252E2D6E8E44624B21163F788DD9651"/>
          </w:pPr>
          <w:r>
            <w:rPr>
              <w:rStyle w:val="PlaceholderText1"/>
            </w:rPr>
            <w:t>Click here to enter text.</w:t>
          </w:r>
        </w:p>
      </w:docPartBody>
    </w:docPart>
    <w:docPart>
      <w:docPartPr>
        <w:name w:val="313F7FAC04054A0E9533B91185DDBD76"/>
        <w:category>
          <w:name w:val="General"/>
          <w:gallery w:val="placeholder"/>
        </w:category>
        <w:types>
          <w:type w:val="bbPlcHdr"/>
        </w:types>
        <w:behaviors>
          <w:behavior w:val="content"/>
        </w:behaviors>
        <w:guid w:val="{CF1D805F-2757-451B-9A66-72584C9E1A10}"/>
      </w:docPartPr>
      <w:docPartBody>
        <w:p w:rsidR="00B41174" w:rsidRDefault="00745B5C" w:rsidP="00745B5C">
          <w:pPr>
            <w:pStyle w:val="313F7FAC04054A0E9533B91185DDBD76"/>
          </w:pPr>
          <w:r>
            <w:rPr>
              <w:rStyle w:val="PlaceholderText1"/>
            </w:rPr>
            <w:t>Click here to enter text.</w:t>
          </w:r>
        </w:p>
      </w:docPartBody>
    </w:docPart>
    <w:docPart>
      <w:docPartPr>
        <w:name w:val="9294387224D94A0BB6D148E17A5F566C"/>
        <w:category>
          <w:name w:val="General"/>
          <w:gallery w:val="placeholder"/>
        </w:category>
        <w:types>
          <w:type w:val="bbPlcHdr"/>
        </w:types>
        <w:behaviors>
          <w:behavior w:val="content"/>
        </w:behaviors>
        <w:guid w:val="{4F66FD84-44B7-48C8-AEB7-FE3B31DCAE02}"/>
      </w:docPartPr>
      <w:docPartBody>
        <w:p w:rsidR="00B41174" w:rsidRDefault="00745B5C" w:rsidP="00745B5C">
          <w:pPr>
            <w:pStyle w:val="9294387224D94A0BB6D148E17A5F566C"/>
          </w:pPr>
          <w:r w:rsidRPr="007C5645">
            <w:rPr>
              <w:rStyle w:val="PlaceholderText"/>
            </w:rPr>
            <w:t>Select date.</w:t>
          </w:r>
        </w:p>
      </w:docPartBody>
    </w:docPart>
    <w:docPart>
      <w:docPartPr>
        <w:name w:val="613E38F8DE3D47968909EA90D218380D"/>
        <w:category>
          <w:name w:val="General"/>
          <w:gallery w:val="placeholder"/>
        </w:category>
        <w:types>
          <w:type w:val="bbPlcHdr"/>
        </w:types>
        <w:behaviors>
          <w:behavior w:val="content"/>
        </w:behaviors>
        <w:guid w:val="{26242498-83D8-4174-8E49-05DB8B32CEDC}"/>
      </w:docPartPr>
      <w:docPartBody>
        <w:p w:rsidR="00B41174" w:rsidRDefault="00745B5C" w:rsidP="00745B5C">
          <w:pPr>
            <w:pStyle w:val="613E38F8DE3D47968909EA90D218380D"/>
          </w:pPr>
          <w:r w:rsidRPr="007C5645">
            <w:rPr>
              <w:rStyle w:val="PlaceholderText"/>
            </w:rPr>
            <w:t>Select date.</w:t>
          </w:r>
        </w:p>
      </w:docPartBody>
    </w:docPart>
    <w:docPart>
      <w:docPartPr>
        <w:name w:val="2F560487633F43E99CE4D5F800557F8E"/>
        <w:category>
          <w:name w:val="General"/>
          <w:gallery w:val="placeholder"/>
        </w:category>
        <w:types>
          <w:type w:val="bbPlcHdr"/>
        </w:types>
        <w:behaviors>
          <w:behavior w:val="content"/>
        </w:behaviors>
        <w:guid w:val="{AF748662-2EEC-47C4-88BA-93CE0F054AFA}"/>
      </w:docPartPr>
      <w:docPartBody>
        <w:p w:rsidR="00B41174" w:rsidRDefault="00745B5C" w:rsidP="00745B5C">
          <w:pPr>
            <w:pStyle w:val="2F560487633F43E99CE4D5F800557F8E"/>
          </w:pPr>
          <w:r>
            <w:rPr>
              <w:rStyle w:val="PlaceholderText1"/>
            </w:rPr>
            <w:t>Click here to enter text.</w:t>
          </w:r>
        </w:p>
      </w:docPartBody>
    </w:docPart>
    <w:docPart>
      <w:docPartPr>
        <w:name w:val="9B1C434485564DD18829F04C4099516A"/>
        <w:category>
          <w:name w:val="General"/>
          <w:gallery w:val="placeholder"/>
        </w:category>
        <w:types>
          <w:type w:val="bbPlcHdr"/>
        </w:types>
        <w:behaviors>
          <w:behavior w:val="content"/>
        </w:behaviors>
        <w:guid w:val="{512C2EBF-7CDB-4E9A-95F4-D30BEA956E31}"/>
      </w:docPartPr>
      <w:docPartBody>
        <w:p w:rsidR="00B41174" w:rsidRDefault="00745B5C" w:rsidP="00745B5C">
          <w:pPr>
            <w:pStyle w:val="9B1C434485564DD18829F04C4099516A"/>
          </w:pPr>
          <w:r>
            <w:rPr>
              <w:rStyle w:val="PlaceholderText1"/>
            </w:rPr>
            <w:t>Click here to enter text.</w:t>
          </w:r>
        </w:p>
      </w:docPartBody>
    </w:docPart>
    <w:docPart>
      <w:docPartPr>
        <w:name w:val="4372CC36FE484B9FB1D15B45EA434A92"/>
        <w:category>
          <w:name w:val="General"/>
          <w:gallery w:val="placeholder"/>
        </w:category>
        <w:types>
          <w:type w:val="bbPlcHdr"/>
        </w:types>
        <w:behaviors>
          <w:behavior w:val="content"/>
        </w:behaviors>
        <w:guid w:val="{3E2FB4D5-2917-47B6-BB91-187BF21B0DEE}"/>
      </w:docPartPr>
      <w:docPartBody>
        <w:p w:rsidR="00B41174" w:rsidRDefault="00745B5C" w:rsidP="00745B5C">
          <w:pPr>
            <w:pStyle w:val="4372CC36FE484B9FB1D15B45EA434A92"/>
          </w:pPr>
          <w:r>
            <w:rPr>
              <w:rStyle w:val="PlaceholderText1"/>
            </w:rPr>
            <w:t>Click here to enter text.</w:t>
          </w:r>
        </w:p>
      </w:docPartBody>
    </w:docPart>
    <w:docPart>
      <w:docPartPr>
        <w:name w:val="8C396279751240268D7FDAE6EE7CFD6A"/>
        <w:category>
          <w:name w:val="General"/>
          <w:gallery w:val="placeholder"/>
        </w:category>
        <w:types>
          <w:type w:val="bbPlcHdr"/>
        </w:types>
        <w:behaviors>
          <w:behavior w:val="content"/>
        </w:behaviors>
        <w:guid w:val="{875A8FBF-71D5-49F9-BC6F-1FF8CB9944D2}"/>
      </w:docPartPr>
      <w:docPartBody>
        <w:p w:rsidR="00B41174" w:rsidRDefault="00745B5C" w:rsidP="00745B5C">
          <w:pPr>
            <w:pStyle w:val="8C396279751240268D7FDAE6EE7CFD6A"/>
          </w:pPr>
          <w:r>
            <w:rPr>
              <w:rStyle w:val="PlaceholderText1"/>
            </w:rPr>
            <w:t>Click here to enter text.</w:t>
          </w:r>
        </w:p>
      </w:docPartBody>
    </w:docPart>
    <w:docPart>
      <w:docPartPr>
        <w:name w:val="1909EEEBD9B843658A4D0D525DE133E0"/>
        <w:category>
          <w:name w:val="General"/>
          <w:gallery w:val="placeholder"/>
        </w:category>
        <w:types>
          <w:type w:val="bbPlcHdr"/>
        </w:types>
        <w:behaviors>
          <w:behavior w:val="content"/>
        </w:behaviors>
        <w:guid w:val="{CB658002-0F89-4CD6-8218-2451A9553CF0}"/>
      </w:docPartPr>
      <w:docPartBody>
        <w:p w:rsidR="00B41174" w:rsidRDefault="00745B5C" w:rsidP="00745B5C">
          <w:pPr>
            <w:pStyle w:val="1909EEEBD9B843658A4D0D525DE133E0"/>
          </w:pPr>
          <w:r w:rsidRPr="007C5645">
            <w:rPr>
              <w:rStyle w:val="PlaceholderText"/>
            </w:rPr>
            <w:t>Select date.</w:t>
          </w:r>
        </w:p>
      </w:docPartBody>
    </w:docPart>
    <w:docPart>
      <w:docPartPr>
        <w:name w:val="84FDBECDF97C47B79D8D1572444DC5C5"/>
        <w:category>
          <w:name w:val="General"/>
          <w:gallery w:val="placeholder"/>
        </w:category>
        <w:types>
          <w:type w:val="bbPlcHdr"/>
        </w:types>
        <w:behaviors>
          <w:behavior w:val="content"/>
        </w:behaviors>
        <w:guid w:val="{3D49CB52-1E58-4BB7-AEEF-A7CC7A0CF03B}"/>
      </w:docPartPr>
      <w:docPartBody>
        <w:p w:rsidR="00B41174" w:rsidRDefault="00745B5C" w:rsidP="00745B5C">
          <w:pPr>
            <w:pStyle w:val="84FDBECDF97C47B79D8D1572444DC5C5"/>
          </w:pPr>
          <w:r w:rsidRPr="007C5645">
            <w:rPr>
              <w:rStyle w:val="PlaceholderText"/>
            </w:rPr>
            <w:t>Select date.</w:t>
          </w:r>
        </w:p>
      </w:docPartBody>
    </w:docPart>
    <w:docPart>
      <w:docPartPr>
        <w:name w:val="26CA90682B4C4BA7B44DCACB9A4F8419"/>
        <w:category>
          <w:name w:val="General"/>
          <w:gallery w:val="placeholder"/>
        </w:category>
        <w:types>
          <w:type w:val="bbPlcHdr"/>
        </w:types>
        <w:behaviors>
          <w:behavior w:val="content"/>
        </w:behaviors>
        <w:guid w:val="{4154BA6E-E79D-43F9-AD00-1BC19A0D1D87}"/>
      </w:docPartPr>
      <w:docPartBody>
        <w:p w:rsidR="00B41174" w:rsidRDefault="00745B5C" w:rsidP="00745B5C">
          <w:pPr>
            <w:pStyle w:val="26CA90682B4C4BA7B44DCACB9A4F8419"/>
          </w:pPr>
          <w:r>
            <w:rPr>
              <w:rStyle w:val="PlaceholderText1"/>
            </w:rPr>
            <w:t>Click here to enter text.</w:t>
          </w:r>
        </w:p>
      </w:docPartBody>
    </w:docPart>
    <w:docPart>
      <w:docPartPr>
        <w:name w:val="36CECCB23A89427FB757574072AAE17F"/>
        <w:category>
          <w:name w:val="General"/>
          <w:gallery w:val="placeholder"/>
        </w:category>
        <w:types>
          <w:type w:val="bbPlcHdr"/>
        </w:types>
        <w:behaviors>
          <w:behavior w:val="content"/>
        </w:behaviors>
        <w:guid w:val="{0CC1E961-D62B-4760-A79F-FB380ADFF0AF}"/>
      </w:docPartPr>
      <w:docPartBody>
        <w:p w:rsidR="00B41174" w:rsidRDefault="00745B5C" w:rsidP="00745B5C">
          <w:pPr>
            <w:pStyle w:val="36CECCB23A89427FB757574072AAE17F"/>
          </w:pPr>
          <w:r>
            <w:rPr>
              <w:rStyle w:val="PlaceholderText1"/>
            </w:rPr>
            <w:t>Click here to enter text.</w:t>
          </w:r>
        </w:p>
      </w:docPartBody>
    </w:docPart>
    <w:docPart>
      <w:docPartPr>
        <w:name w:val="70E5DEFB7FF045FFA717E27ABE86F54D"/>
        <w:category>
          <w:name w:val="General"/>
          <w:gallery w:val="placeholder"/>
        </w:category>
        <w:types>
          <w:type w:val="bbPlcHdr"/>
        </w:types>
        <w:behaviors>
          <w:behavior w:val="content"/>
        </w:behaviors>
        <w:guid w:val="{01374846-35F1-4799-A3C7-8366AE9CD474}"/>
      </w:docPartPr>
      <w:docPartBody>
        <w:p w:rsidR="00B41174" w:rsidRDefault="00745B5C" w:rsidP="00745B5C">
          <w:pPr>
            <w:pStyle w:val="70E5DEFB7FF045FFA717E27ABE86F54D"/>
          </w:pPr>
          <w:r>
            <w:rPr>
              <w:rStyle w:val="PlaceholderText1"/>
            </w:rPr>
            <w:t>Click here to enter text.</w:t>
          </w:r>
        </w:p>
      </w:docPartBody>
    </w:docPart>
    <w:docPart>
      <w:docPartPr>
        <w:name w:val="59063758A50141F4AA5F69F233F47025"/>
        <w:category>
          <w:name w:val="General"/>
          <w:gallery w:val="placeholder"/>
        </w:category>
        <w:types>
          <w:type w:val="bbPlcHdr"/>
        </w:types>
        <w:behaviors>
          <w:behavior w:val="content"/>
        </w:behaviors>
        <w:guid w:val="{CE5C812E-9F67-4ABB-9B3F-6334AB65F240}"/>
      </w:docPartPr>
      <w:docPartBody>
        <w:p w:rsidR="00B41174" w:rsidRDefault="00745B5C" w:rsidP="00745B5C">
          <w:pPr>
            <w:pStyle w:val="59063758A50141F4AA5F69F233F47025"/>
          </w:pPr>
          <w:r>
            <w:rPr>
              <w:rStyle w:val="PlaceholderText1"/>
            </w:rPr>
            <w:t>Click here to enter text.</w:t>
          </w:r>
        </w:p>
      </w:docPartBody>
    </w:docPart>
    <w:docPart>
      <w:docPartPr>
        <w:name w:val="17CCA94D527B48158270456B6C8725F1"/>
        <w:category>
          <w:name w:val="General"/>
          <w:gallery w:val="placeholder"/>
        </w:category>
        <w:types>
          <w:type w:val="bbPlcHdr"/>
        </w:types>
        <w:behaviors>
          <w:behavior w:val="content"/>
        </w:behaviors>
        <w:guid w:val="{3610619E-56BC-477E-A6E1-CDAD03A75007}"/>
      </w:docPartPr>
      <w:docPartBody>
        <w:p w:rsidR="00B41174" w:rsidRDefault="00745B5C" w:rsidP="00745B5C">
          <w:pPr>
            <w:pStyle w:val="17CCA94D527B48158270456B6C8725F1"/>
          </w:pPr>
          <w:r w:rsidRPr="007C5645">
            <w:rPr>
              <w:rStyle w:val="PlaceholderText"/>
            </w:rPr>
            <w:t>Select date.</w:t>
          </w:r>
        </w:p>
      </w:docPartBody>
    </w:docPart>
    <w:docPart>
      <w:docPartPr>
        <w:name w:val="FA39D007E3A643948C4080D2AE5A819B"/>
        <w:category>
          <w:name w:val="General"/>
          <w:gallery w:val="placeholder"/>
        </w:category>
        <w:types>
          <w:type w:val="bbPlcHdr"/>
        </w:types>
        <w:behaviors>
          <w:behavior w:val="content"/>
        </w:behaviors>
        <w:guid w:val="{E7549423-56CD-4194-A580-6494589FFFC5}"/>
      </w:docPartPr>
      <w:docPartBody>
        <w:p w:rsidR="00B41174" w:rsidRDefault="00745B5C" w:rsidP="00745B5C">
          <w:pPr>
            <w:pStyle w:val="FA39D007E3A643948C4080D2AE5A819B"/>
          </w:pPr>
          <w:r w:rsidRPr="007C5645">
            <w:rPr>
              <w:rStyle w:val="PlaceholderText"/>
            </w:rPr>
            <w:t>Select date.</w:t>
          </w:r>
        </w:p>
      </w:docPartBody>
    </w:docPart>
    <w:docPart>
      <w:docPartPr>
        <w:name w:val="8DE1EE61E9F84E5D9B3CA3FC9ACAF19F"/>
        <w:category>
          <w:name w:val="General"/>
          <w:gallery w:val="placeholder"/>
        </w:category>
        <w:types>
          <w:type w:val="bbPlcHdr"/>
        </w:types>
        <w:behaviors>
          <w:behavior w:val="content"/>
        </w:behaviors>
        <w:guid w:val="{2A879EEC-FB7B-478F-9D69-4BE5CA78B6B1}"/>
      </w:docPartPr>
      <w:docPartBody>
        <w:p w:rsidR="00B41174" w:rsidRDefault="00745B5C" w:rsidP="00745B5C">
          <w:pPr>
            <w:pStyle w:val="8DE1EE61E9F84E5D9B3CA3FC9ACAF19F"/>
          </w:pPr>
          <w:r>
            <w:rPr>
              <w:rStyle w:val="PlaceholderText1"/>
            </w:rPr>
            <w:t>Click here to enter text.</w:t>
          </w:r>
        </w:p>
      </w:docPartBody>
    </w:docPart>
    <w:docPart>
      <w:docPartPr>
        <w:name w:val="2A3D736A07D343A38264872F2123A622"/>
        <w:category>
          <w:name w:val="General"/>
          <w:gallery w:val="placeholder"/>
        </w:category>
        <w:types>
          <w:type w:val="bbPlcHdr"/>
        </w:types>
        <w:behaviors>
          <w:behavior w:val="content"/>
        </w:behaviors>
        <w:guid w:val="{28818EE2-9A04-4D76-AA9F-DFE7C63318C9}"/>
      </w:docPartPr>
      <w:docPartBody>
        <w:p w:rsidR="00B41174" w:rsidRDefault="00745B5C" w:rsidP="00745B5C">
          <w:pPr>
            <w:pStyle w:val="2A3D736A07D343A38264872F2123A622"/>
          </w:pPr>
          <w:r>
            <w:rPr>
              <w:rStyle w:val="PlaceholderText1"/>
            </w:rPr>
            <w:t>Click here to enter text.</w:t>
          </w:r>
        </w:p>
      </w:docPartBody>
    </w:docPart>
    <w:docPart>
      <w:docPartPr>
        <w:name w:val="230F3370916C4B379C1F15A44859A077"/>
        <w:category>
          <w:name w:val="General"/>
          <w:gallery w:val="placeholder"/>
        </w:category>
        <w:types>
          <w:type w:val="bbPlcHdr"/>
        </w:types>
        <w:behaviors>
          <w:behavior w:val="content"/>
        </w:behaviors>
        <w:guid w:val="{D8FD1DE5-B152-4BA9-B857-37DD62C58436}"/>
      </w:docPartPr>
      <w:docPartBody>
        <w:p w:rsidR="00B41174" w:rsidRDefault="00745B5C" w:rsidP="00745B5C">
          <w:pPr>
            <w:pStyle w:val="230F3370916C4B379C1F15A44859A077"/>
          </w:pPr>
          <w:r>
            <w:rPr>
              <w:rStyle w:val="PlaceholderText1"/>
            </w:rPr>
            <w:t>Click here to enter text.</w:t>
          </w:r>
        </w:p>
      </w:docPartBody>
    </w:docPart>
    <w:docPart>
      <w:docPartPr>
        <w:name w:val="81E56CAB572C4B709754C72677F01A9E"/>
        <w:category>
          <w:name w:val="General"/>
          <w:gallery w:val="placeholder"/>
        </w:category>
        <w:types>
          <w:type w:val="bbPlcHdr"/>
        </w:types>
        <w:behaviors>
          <w:behavior w:val="content"/>
        </w:behaviors>
        <w:guid w:val="{1EC70B3D-5826-47A7-8887-6D141BC137C5}"/>
      </w:docPartPr>
      <w:docPartBody>
        <w:p w:rsidR="00B41174" w:rsidRDefault="00745B5C" w:rsidP="00745B5C">
          <w:pPr>
            <w:pStyle w:val="81E56CAB572C4B709754C72677F01A9E"/>
          </w:pPr>
          <w:r>
            <w:rPr>
              <w:rStyle w:val="PlaceholderText1"/>
            </w:rPr>
            <w:t>Click here to enter text.</w:t>
          </w:r>
        </w:p>
      </w:docPartBody>
    </w:docPart>
    <w:docPart>
      <w:docPartPr>
        <w:name w:val="FF96272BDD7A4E16A26EC0AEEDD680E8"/>
        <w:category>
          <w:name w:val="General"/>
          <w:gallery w:val="placeholder"/>
        </w:category>
        <w:types>
          <w:type w:val="bbPlcHdr"/>
        </w:types>
        <w:behaviors>
          <w:behavior w:val="content"/>
        </w:behaviors>
        <w:guid w:val="{D2D07C31-5EAB-43BF-A716-AC703F20DABC}"/>
      </w:docPartPr>
      <w:docPartBody>
        <w:p w:rsidR="00B41174" w:rsidRDefault="00745B5C" w:rsidP="00745B5C">
          <w:pPr>
            <w:pStyle w:val="FF96272BDD7A4E16A26EC0AEEDD680E8"/>
          </w:pPr>
          <w:r w:rsidRPr="007C5645">
            <w:rPr>
              <w:rStyle w:val="PlaceholderText"/>
            </w:rPr>
            <w:t>Select date.</w:t>
          </w:r>
        </w:p>
      </w:docPartBody>
    </w:docPart>
    <w:docPart>
      <w:docPartPr>
        <w:name w:val="95064BEDD9254143B4C5AB903822DC89"/>
        <w:category>
          <w:name w:val="General"/>
          <w:gallery w:val="placeholder"/>
        </w:category>
        <w:types>
          <w:type w:val="bbPlcHdr"/>
        </w:types>
        <w:behaviors>
          <w:behavior w:val="content"/>
        </w:behaviors>
        <w:guid w:val="{7C8B24D2-FE36-45DF-BA40-3334BD2A3E68}"/>
      </w:docPartPr>
      <w:docPartBody>
        <w:p w:rsidR="00B41174" w:rsidRDefault="00745B5C" w:rsidP="00745B5C">
          <w:pPr>
            <w:pStyle w:val="95064BEDD9254143B4C5AB903822DC89"/>
          </w:pPr>
          <w:r w:rsidRPr="007C5645">
            <w:rPr>
              <w:rStyle w:val="PlaceholderText"/>
            </w:rPr>
            <w:t>Select date.</w:t>
          </w:r>
        </w:p>
      </w:docPartBody>
    </w:docPart>
    <w:docPart>
      <w:docPartPr>
        <w:name w:val="F4BCA276187C4CB4ADB7075AB94CCE40"/>
        <w:category>
          <w:name w:val="General"/>
          <w:gallery w:val="placeholder"/>
        </w:category>
        <w:types>
          <w:type w:val="bbPlcHdr"/>
        </w:types>
        <w:behaviors>
          <w:behavior w:val="content"/>
        </w:behaviors>
        <w:guid w:val="{D32B513A-CDED-41E4-A1BF-3EBAA0294A26}"/>
      </w:docPartPr>
      <w:docPartBody>
        <w:p w:rsidR="00B41174" w:rsidRDefault="00745B5C" w:rsidP="00745B5C">
          <w:pPr>
            <w:pStyle w:val="F4BCA276187C4CB4ADB7075AB94CCE40"/>
          </w:pPr>
          <w:r>
            <w:rPr>
              <w:rStyle w:val="PlaceholderText1"/>
            </w:rPr>
            <w:t>Click here to enter text.</w:t>
          </w:r>
        </w:p>
      </w:docPartBody>
    </w:docPart>
    <w:docPart>
      <w:docPartPr>
        <w:name w:val="3071508837054013A0F13531E6125C02"/>
        <w:category>
          <w:name w:val="General"/>
          <w:gallery w:val="placeholder"/>
        </w:category>
        <w:types>
          <w:type w:val="bbPlcHdr"/>
        </w:types>
        <w:behaviors>
          <w:behavior w:val="content"/>
        </w:behaviors>
        <w:guid w:val="{208FBE16-A73A-4209-946F-DBAA55E46AA4}"/>
      </w:docPartPr>
      <w:docPartBody>
        <w:p w:rsidR="00B41174" w:rsidRDefault="00745B5C" w:rsidP="00745B5C">
          <w:pPr>
            <w:pStyle w:val="3071508837054013A0F13531E6125C02"/>
          </w:pPr>
          <w:r>
            <w:rPr>
              <w:rStyle w:val="PlaceholderText1"/>
            </w:rPr>
            <w:t>Click here to enter text.</w:t>
          </w:r>
        </w:p>
      </w:docPartBody>
    </w:docPart>
    <w:docPart>
      <w:docPartPr>
        <w:name w:val="1628EFCA1976439DA3A9578BB24F00D8"/>
        <w:category>
          <w:name w:val="General"/>
          <w:gallery w:val="placeholder"/>
        </w:category>
        <w:types>
          <w:type w:val="bbPlcHdr"/>
        </w:types>
        <w:behaviors>
          <w:behavior w:val="content"/>
        </w:behaviors>
        <w:guid w:val="{35B5B1C4-91A2-486C-8383-1BDA0112C94C}"/>
      </w:docPartPr>
      <w:docPartBody>
        <w:p w:rsidR="00B41174" w:rsidRDefault="00745B5C" w:rsidP="00745B5C">
          <w:pPr>
            <w:pStyle w:val="1628EFCA1976439DA3A9578BB24F00D8"/>
          </w:pPr>
          <w:r>
            <w:rPr>
              <w:rStyle w:val="PlaceholderText1"/>
            </w:rPr>
            <w:t>Click here to enter text.</w:t>
          </w:r>
        </w:p>
      </w:docPartBody>
    </w:docPart>
    <w:docPart>
      <w:docPartPr>
        <w:name w:val="76D9D8603DCD4FC5BB13EE001E6C95DB"/>
        <w:category>
          <w:name w:val="General"/>
          <w:gallery w:val="placeholder"/>
        </w:category>
        <w:types>
          <w:type w:val="bbPlcHdr"/>
        </w:types>
        <w:behaviors>
          <w:behavior w:val="content"/>
        </w:behaviors>
        <w:guid w:val="{F3E3EF85-42DC-4BDF-B099-3C6F40B110BB}"/>
      </w:docPartPr>
      <w:docPartBody>
        <w:p w:rsidR="00B41174" w:rsidRDefault="00745B5C" w:rsidP="00745B5C">
          <w:pPr>
            <w:pStyle w:val="76D9D8603DCD4FC5BB13EE001E6C95DB"/>
          </w:pPr>
          <w:r>
            <w:rPr>
              <w:rStyle w:val="PlaceholderText1"/>
            </w:rPr>
            <w:t>Click here to enter text.</w:t>
          </w:r>
        </w:p>
      </w:docPartBody>
    </w:docPart>
    <w:docPart>
      <w:docPartPr>
        <w:name w:val="5282A824DBB54BFD957B46DA297C42FA"/>
        <w:category>
          <w:name w:val="General"/>
          <w:gallery w:val="placeholder"/>
        </w:category>
        <w:types>
          <w:type w:val="bbPlcHdr"/>
        </w:types>
        <w:behaviors>
          <w:behavior w:val="content"/>
        </w:behaviors>
        <w:guid w:val="{EDFBBDAC-7C12-4F57-BBE2-09100BA9CDF5}"/>
      </w:docPartPr>
      <w:docPartBody>
        <w:p w:rsidR="00B41174" w:rsidRDefault="00745B5C" w:rsidP="00745B5C">
          <w:pPr>
            <w:pStyle w:val="5282A824DBB54BFD957B46DA297C42FA"/>
          </w:pPr>
          <w:r w:rsidRPr="007C5645">
            <w:rPr>
              <w:rStyle w:val="PlaceholderText"/>
            </w:rPr>
            <w:t>Select date.</w:t>
          </w:r>
        </w:p>
      </w:docPartBody>
    </w:docPart>
    <w:docPart>
      <w:docPartPr>
        <w:name w:val="8E0CFB26E8D7481081A5F3F60DD44FE3"/>
        <w:category>
          <w:name w:val="General"/>
          <w:gallery w:val="placeholder"/>
        </w:category>
        <w:types>
          <w:type w:val="bbPlcHdr"/>
        </w:types>
        <w:behaviors>
          <w:behavior w:val="content"/>
        </w:behaviors>
        <w:guid w:val="{C8C1853A-C7C0-406B-8DF3-7F51EE9A0E34}"/>
      </w:docPartPr>
      <w:docPartBody>
        <w:p w:rsidR="00B41174" w:rsidRDefault="00745B5C" w:rsidP="00745B5C">
          <w:pPr>
            <w:pStyle w:val="8E0CFB26E8D7481081A5F3F60DD44FE3"/>
          </w:pPr>
          <w:r w:rsidRPr="007C5645">
            <w:rPr>
              <w:rStyle w:val="PlaceholderText"/>
            </w:rPr>
            <w:t>Select date.</w:t>
          </w:r>
        </w:p>
      </w:docPartBody>
    </w:docPart>
    <w:docPart>
      <w:docPartPr>
        <w:name w:val="32ABA025AE89485596BB8025184518DF"/>
        <w:category>
          <w:name w:val="General"/>
          <w:gallery w:val="placeholder"/>
        </w:category>
        <w:types>
          <w:type w:val="bbPlcHdr"/>
        </w:types>
        <w:behaviors>
          <w:behavior w:val="content"/>
        </w:behaviors>
        <w:guid w:val="{6163188F-9643-4153-A8BC-8B2A6C1AC2B7}"/>
      </w:docPartPr>
      <w:docPartBody>
        <w:p w:rsidR="00B41174" w:rsidRDefault="00745B5C" w:rsidP="00745B5C">
          <w:pPr>
            <w:pStyle w:val="32ABA025AE89485596BB8025184518DF"/>
          </w:pPr>
          <w:r>
            <w:rPr>
              <w:rStyle w:val="PlaceholderText1"/>
            </w:rPr>
            <w:t>Click here to enter text.</w:t>
          </w:r>
        </w:p>
      </w:docPartBody>
    </w:docPart>
    <w:docPart>
      <w:docPartPr>
        <w:name w:val="7267067F207846ABB9C492E618DC6305"/>
        <w:category>
          <w:name w:val="General"/>
          <w:gallery w:val="placeholder"/>
        </w:category>
        <w:types>
          <w:type w:val="bbPlcHdr"/>
        </w:types>
        <w:behaviors>
          <w:behavior w:val="content"/>
        </w:behaviors>
        <w:guid w:val="{DE7966DE-BD9A-49C6-88F6-6FBE313AFFF8}"/>
      </w:docPartPr>
      <w:docPartBody>
        <w:p w:rsidR="00B41174" w:rsidRDefault="00745B5C" w:rsidP="00745B5C">
          <w:pPr>
            <w:pStyle w:val="7267067F207846ABB9C492E618DC6305"/>
          </w:pPr>
          <w:r>
            <w:rPr>
              <w:rStyle w:val="PlaceholderText1"/>
            </w:rPr>
            <w:t>Click here to enter text.</w:t>
          </w:r>
        </w:p>
      </w:docPartBody>
    </w:docPart>
    <w:docPart>
      <w:docPartPr>
        <w:name w:val="702EC1D261E44C22AB49325218E0CFFE"/>
        <w:category>
          <w:name w:val="General"/>
          <w:gallery w:val="placeholder"/>
        </w:category>
        <w:types>
          <w:type w:val="bbPlcHdr"/>
        </w:types>
        <w:behaviors>
          <w:behavior w:val="content"/>
        </w:behaviors>
        <w:guid w:val="{D51BEA7C-83A6-4CE0-854D-01D5B4FB381F}"/>
      </w:docPartPr>
      <w:docPartBody>
        <w:p w:rsidR="00B41174" w:rsidRDefault="00745B5C" w:rsidP="00745B5C">
          <w:pPr>
            <w:pStyle w:val="702EC1D261E44C22AB49325218E0CFFE"/>
          </w:pPr>
          <w:r>
            <w:rPr>
              <w:rStyle w:val="PlaceholderText1"/>
            </w:rPr>
            <w:t>Click here to enter text.</w:t>
          </w:r>
        </w:p>
      </w:docPartBody>
    </w:docPart>
    <w:docPart>
      <w:docPartPr>
        <w:name w:val="2AC4D2601BEB42788F79C949485A0EBE"/>
        <w:category>
          <w:name w:val="General"/>
          <w:gallery w:val="placeholder"/>
        </w:category>
        <w:types>
          <w:type w:val="bbPlcHdr"/>
        </w:types>
        <w:behaviors>
          <w:behavior w:val="content"/>
        </w:behaviors>
        <w:guid w:val="{81C8E4A8-8577-437D-AAAE-D6CFC22C9005}"/>
      </w:docPartPr>
      <w:docPartBody>
        <w:p w:rsidR="00B41174" w:rsidRDefault="00745B5C" w:rsidP="00745B5C">
          <w:pPr>
            <w:pStyle w:val="2AC4D2601BEB42788F79C949485A0EBE"/>
          </w:pPr>
          <w:r>
            <w:rPr>
              <w:rStyle w:val="PlaceholderText1"/>
            </w:rPr>
            <w:t>Click here to enter text.</w:t>
          </w:r>
        </w:p>
      </w:docPartBody>
    </w:docPart>
    <w:docPart>
      <w:docPartPr>
        <w:name w:val="461C7F4D1C7F4979A60D4665026B2E07"/>
        <w:category>
          <w:name w:val="General"/>
          <w:gallery w:val="placeholder"/>
        </w:category>
        <w:types>
          <w:type w:val="bbPlcHdr"/>
        </w:types>
        <w:behaviors>
          <w:behavior w:val="content"/>
        </w:behaviors>
        <w:guid w:val="{DBC78505-B103-4998-AC06-DF3EEE2FA68E}"/>
      </w:docPartPr>
      <w:docPartBody>
        <w:p w:rsidR="00B41174" w:rsidRDefault="00745B5C" w:rsidP="00745B5C">
          <w:pPr>
            <w:pStyle w:val="461C7F4D1C7F4979A60D4665026B2E07"/>
          </w:pPr>
          <w:r>
            <w:rPr>
              <w:rStyle w:val="PlaceholderText1"/>
            </w:rPr>
            <w:t>Click here to enter text.</w:t>
          </w:r>
        </w:p>
      </w:docPartBody>
    </w:docPart>
    <w:docPart>
      <w:docPartPr>
        <w:name w:val="41C8FBE01046467BACBB8425FD4E38BB"/>
        <w:category>
          <w:name w:val="General"/>
          <w:gallery w:val="placeholder"/>
        </w:category>
        <w:types>
          <w:type w:val="bbPlcHdr"/>
        </w:types>
        <w:behaviors>
          <w:behavior w:val="content"/>
        </w:behaviors>
        <w:guid w:val="{A264F702-5627-4EC3-A441-84FA4CE917D2}"/>
      </w:docPartPr>
      <w:docPartBody>
        <w:p w:rsidR="00B41174" w:rsidRDefault="00745B5C" w:rsidP="00745B5C">
          <w:pPr>
            <w:pStyle w:val="41C8FBE01046467BACBB8425FD4E38BB"/>
          </w:pPr>
          <w:r w:rsidRPr="007C5645">
            <w:rPr>
              <w:rStyle w:val="PlaceholderText"/>
            </w:rPr>
            <w:t>Select date.</w:t>
          </w:r>
        </w:p>
      </w:docPartBody>
    </w:docPart>
    <w:docPart>
      <w:docPartPr>
        <w:name w:val="C4E99DEB2874483D8AD4EAA19FACE0DE"/>
        <w:category>
          <w:name w:val="General"/>
          <w:gallery w:val="placeholder"/>
        </w:category>
        <w:types>
          <w:type w:val="bbPlcHdr"/>
        </w:types>
        <w:behaviors>
          <w:behavior w:val="content"/>
        </w:behaviors>
        <w:guid w:val="{F0EE7233-7F1D-4D97-B86B-3B565C35088C}"/>
      </w:docPartPr>
      <w:docPartBody>
        <w:p w:rsidR="00B41174" w:rsidRDefault="00745B5C" w:rsidP="00745B5C">
          <w:pPr>
            <w:pStyle w:val="C4E99DEB2874483D8AD4EAA19FACE0DE"/>
          </w:pPr>
          <w:r w:rsidRPr="007C5645">
            <w:rPr>
              <w:rStyle w:val="PlaceholderText"/>
            </w:rPr>
            <w:t>Select date.</w:t>
          </w:r>
        </w:p>
      </w:docPartBody>
    </w:docPart>
    <w:docPart>
      <w:docPartPr>
        <w:name w:val="5718C0E314CF4A328F57667E89153BD4"/>
        <w:category>
          <w:name w:val="General"/>
          <w:gallery w:val="placeholder"/>
        </w:category>
        <w:types>
          <w:type w:val="bbPlcHdr"/>
        </w:types>
        <w:behaviors>
          <w:behavior w:val="content"/>
        </w:behaviors>
        <w:guid w:val="{6E5AABEB-539B-4E8E-A2F0-028816DB2A6E}"/>
      </w:docPartPr>
      <w:docPartBody>
        <w:p w:rsidR="00B41174" w:rsidRDefault="00745B5C" w:rsidP="00745B5C">
          <w:pPr>
            <w:pStyle w:val="5718C0E314CF4A328F57667E89153BD4"/>
          </w:pPr>
          <w:r>
            <w:rPr>
              <w:rStyle w:val="PlaceholderText1"/>
            </w:rPr>
            <w:t>Click here to enter text.</w:t>
          </w:r>
        </w:p>
      </w:docPartBody>
    </w:docPart>
    <w:docPart>
      <w:docPartPr>
        <w:name w:val="5852A448A8D6428F99AE44545DE17C4A"/>
        <w:category>
          <w:name w:val="General"/>
          <w:gallery w:val="placeholder"/>
        </w:category>
        <w:types>
          <w:type w:val="bbPlcHdr"/>
        </w:types>
        <w:behaviors>
          <w:behavior w:val="content"/>
        </w:behaviors>
        <w:guid w:val="{92376E10-7472-4BEC-A609-EB9E0CA8AB47}"/>
      </w:docPartPr>
      <w:docPartBody>
        <w:p w:rsidR="00B41174" w:rsidRDefault="00745B5C" w:rsidP="00745B5C">
          <w:pPr>
            <w:pStyle w:val="5852A448A8D6428F99AE44545DE17C4A"/>
          </w:pPr>
          <w:r>
            <w:rPr>
              <w:rStyle w:val="PlaceholderText1"/>
            </w:rPr>
            <w:t>Click here to enter text.</w:t>
          </w:r>
        </w:p>
      </w:docPartBody>
    </w:docPart>
    <w:docPart>
      <w:docPartPr>
        <w:name w:val="EBE67CA90FA1466795E5CA35F316FE4E"/>
        <w:category>
          <w:name w:val="General"/>
          <w:gallery w:val="placeholder"/>
        </w:category>
        <w:types>
          <w:type w:val="bbPlcHdr"/>
        </w:types>
        <w:behaviors>
          <w:behavior w:val="content"/>
        </w:behaviors>
        <w:guid w:val="{37446CBD-227B-48C6-A59C-23DAB43572FC}"/>
      </w:docPartPr>
      <w:docPartBody>
        <w:p w:rsidR="00B41174" w:rsidRDefault="00745B5C" w:rsidP="00745B5C">
          <w:pPr>
            <w:pStyle w:val="EBE67CA90FA1466795E5CA35F316FE4E"/>
          </w:pPr>
          <w:r>
            <w:rPr>
              <w:rStyle w:val="PlaceholderText1"/>
            </w:rPr>
            <w:t>Click here to enter text.</w:t>
          </w:r>
        </w:p>
      </w:docPartBody>
    </w:docPart>
    <w:docPart>
      <w:docPartPr>
        <w:name w:val="A66579813E0F4BC1BB491E54CC92A940"/>
        <w:category>
          <w:name w:val="General"/>
          <w:gallery w:val="placeholder"/>
        </w:category>
        <w:types>
          <w:type w:val="bbPlcHdr"/>
        </w:types>
        <w:behaviors>
          <w:behavior w:val="content"/>
        </w:behaviors>
        <w:guid w:val="{B6272065-DDAA-4D50-80FC-FDD32CB2561A}"/>
      </w:docPartPr>
      <w:docPartBody>
        <w:p w:rsidR="00B41174" w:rsidRDefault="00745B5C" w:rsidP="00745B5C">
          <w:pPr>
            <w:pStyle w:val="A66579813E0F4BC1BB491E54CC92A940"/>
          </w:pPr>
          <w:r>
            <w:rPr>
              <w:rStyle w:val="PlaceholderText1"/>
            </w:rPr>
            <w:t>Click here to enter text.</w:t>
          </w:r>
        </w:p>
      </w:docPartBody>
    </w:docPart>
    <w:docPart>
      <w:docPartPr>
        <w:name w:val="34AE0B02849448D2A0C2A0235534FC7A"/>
        <w:category>
          <w:name w:val="General"/>
          <w:gallery w:val="placeholder"/>
        </w:category>
        <w:types>
          <w:type w:val="bbPlcHdr"/>
        </w:types>
        <w:behaviors>
          <w:behavior w:val="content"/>
        </w:behaviors>
        <w:guid w:val="{35B7E22D-6910-4207-BB1E-CE051F15C631}"/>
      </w:docPartPr>
      <w:docPartBody>
        <w:p w:rsidR="00B41174" w:rsidRDefault="00745B5C" w:rsidP="00745B5C">
          <w:pPr>
            <w:pStyle w:val="34AE0B02849448D2A0C2A0235534FC7A"/>
          </w:pPr>
          <w:r w:rsidRPr="007C5645">
            <w:rPr>
              <w:rStyle w:val="PlaceholderText"/>
            </w:rPr>
            <w:t>Select date.</w:t>
          </w:r>
        </w:p>
      </w:docPartBody>
    </w:docPart>
    <w:docPart>
      <w:docPartPr>
        <w:name w:val="4A0992F77B7D47FABF3CA52FE0208379"/>
        <w:category>
          <w:name w:val="General"/>
          <w:gallery w:val="placeholder"/>
        </w:category>
        <w:types>
          <w:type w:val="bbPlcHdr"/>
        </w:types>
        <w:behaviors>
          <w:behavior w:val="content"/>
        </w:behaviors>
        <w:guid w:val="{F8976E10-A3B9-493D-B72B-EE8925913CD2}"/>
      </w:docPartPr>
      <w:docPartBody>
        <w:p w:rsidR="00B41174" w:rsidRDefault="00745B5C" w:rsidP="00745B5C">
          <w:pPr>
            <w:pStyle w:val="4A0992F77B7D47FABF3CA52FE0208379"/>
          </w:pPr>
          <w:r w:rsidRPr="007C5645">
            <w:rPr>
              <w:rStyle w:val="PlaceholderText"/>
            </w:rPr>
            <w:t>Select date.</w:t>
          </w:r>
        </w:p>
      </w:docPartBody>
    </w:docPart>
    <w:docPart>
      <w:docPartPr>
        <w:name w:val="BC25F87B88DF4BC3806F1D25CEB874F5"/>
        <w:category>
          <w:name w:val="General"/>
          <w:gallery w:val="placeholder"/>
        </w:category>
        <w:types>
          <w:type w:val="bbPlcHdr"/>
        </w:types>
        <w:behaviors>
          <w:behavior w:val="content"/>
        </w:behaviors>
        <w:guid w:val="{4D8A1A97-E15C-42C2-91A2-5A2752B68571}"/>
      </w:docPartPr>
      <w:docPartBody>
        <w:p w:rsidR="00B41174" w:rsidRDefault="00745B5C" w:rsidP="00745B5C">
          <w:pPr>
            <w:pStyle w:val="BC25F87B88DF4BC3806F1D25CEB874F5"/>
          </w:pPr>
          <w:r>
            <w:rPr>
              <w:rStyle w:val="PlaceholderText1"/>
            </w:rPr>
            <w:t>Click here to enter text.</w:t>
          </w:r>
        </w:p>
      </w:docPartBody>
    </w:docPart>
    <w:docPart>
      <w:docPartPr>
        <w:name w:val="BF1938B69A714879A699712D7B05F3D7"/>
        <w:category>
          <w:name w:val="General"/>
          <w:gallery w:val="placeholder"/>
        </w:category>
        <w:types>
          <w:type w:val="bbPlcHdr"/>
        </w:types>
        <w:behaviors>
          <w:behavior w:val="content"/>
        </w:behaviors>
        <w:guid w:val="{69C960D7-A426-459C-882B-07BE41E95FAF}"/>
      </w:docPartPr>
      <w:docPartBody>
        <w:p w:rsidR="00B41174" w:rsidRDefault="00745B5C" w:rsidP="00745B5C">
          <w:pPr>
            <w:pStyle w:val="BF1938B69A714879A699712D7B05F3D7"/>
          </w:pPr>
          <w:r>
            <w:rPr>
              <w:rStyle w:val="PlaceholderText1"/>
            </w:rPr>
            <w:t>Click here to enter text.</w:t>
          </w:r>
        </w:p>
      </w:docPartBody>
    </w:docPart>
    <w:docPart>
      <w:docPartPr>
        <w:name w:val="8940CD386CCF4B02A9103B358AC1176E"/>
        <w:category>
          <w:name w:val="General"/>
          <w:gallery w:val="placeholder"/>
        </w:category>
        <w:types>
          <w:type w:val="bbPlcHdr"/>
        </w:types>
        <w:behaviors>
          <w:behavior w:val="content"/>
        </w:behaviors>
        <w:guid w:val="{C2EF6FE4-9B7E-4C46-9268-3994C0B6541B}"/>
      </w:docPartPr>
      <w:docPartBody>
        <w:p w:rsidR="00B41174" w:rsidRDefault="00745B5C" w:rsidP="00745B5C">
          <w:pPr>
            <w:pStyle w:val="8940CD386CCF4B02A9103B358AC1176E"/>
          </w:pPr>
          <w:r>
            <w:rPr>
              <w:rStyle w:val="PlaceholderText1"/>
            </w:rPr>
            <w:t>Click here to enter text.</w:t>
          </w:r>
        </w:p>
      </w:docPartBody>
    </w:docPart>
    <w:docPart>
      <w:docPartPr>
        <w:name w:val="9AEA3C32DC264118A5C15C8C92ED6EA9"/>
        <w:category>
          <w:name w:val="General"/>
          <w:gallery w:val="placeholder"/>
        </w:category>
        <w:types>
          <w:type w:val="bbPlcHdr"/>
        </w:types>
        <w:behaviors>
          <w:behavior w:val="content"/>
        </w:behaviors>
        <w:guid w:val="{47D9481E-D9B5-41CB-8F98-2DA0A7A63615}"/>
      </w:docPartPr>
      <w:docPartBody>
        <w:p w:rsidR="00B41174" w:rsidRDefault="00745B5C" w:rsidP="00745B5C">
          <w:pPr>
            <w:pStyle w:val="9AEA3C32DC264118A5C15C8C92ED6EA9"/>
          </w:pPr>
          <w:r>
            <w:rPr>
              <w:rStyle w:val="PlaceholderText1"/>
            </w:rPr>
            <w:t>Click here to enter text.</w:t>
          </w:r>
        </w:p>
      </w:docPartBody>
    </w:docPart>
    <w:docPart>
      <w:docPartPr>
        <w:name w:val="B8A690A11D8E4D32B73231FEF92AEB8C"/>
        <w:category>
          <w:name w:val="General"/>
          <w:gallery w:val="placeholder"/>
        </w:category>
        <w:types>
          <w:type w:val="bbPlcHdr"/>
        </w:types>
        <w:behaviors>
          <w:behavior w:val="content"/>
        </w:behaviors>
        <w:guid w:val="{25DFA53D-A6FD-462A-B77A-5DAD77367B8A}"/>
      </w:docPartPr>
      <w:docPartBody>
        <w:p w:rsidR="00B41174" w:rsidRDefault="00745B5C" w:rsidP="00745B5C">
          <w:pPr>
            <w:pStyle w:val="B8A690A11D8E4D32B73231FEF92AEB8C"/>
          </w:pPr>
          <w:r w:rsidRPr="007C5645">
            <w:rPr>
              <w:rStyle w:val="PlaceholderText"/>
            </w:rPr>
            <w:t>Select date.</w:t>
          </w:r>
        </w:p>
      </w:docPartBody>
    </w:docPart>
    <w:docPart>
      <w:docPartPr>
        <w:name w:val="AF777402B5624531B58FB86011A92B11"/>
        <w:category>
          <w:name w:val="General"/>
          <w:gallery w:val="placeholder"/>
        </w:category>
        <w:types>
          <w:type w:val="bbPlcHdr"/>
        </w:types>
        <w:behaviors>
          <w:behavior w:val="content"/>
        </w:behaviors>
        <w:guid w:val="{971D2A3A-1E82-4628-8351-D8582A2A38C3}"/>
      </w:docPartPr>
      <w:docPartBody>
        <w:p w:rsidR="00B41174" w:rsidRDefault="00745B5C" w:rsidP="00745B5C">
          <w:pPr>
            <w:pStyle w:val="AF777402B5624531B58FB86011A92B11"/>
          </w:pPr>
          <w:r w:rsidRPr="007C5645">
            <w:rPr>
              <w:rStyle w:val="PlaceholderText"/>
            </w:rPr>
            <w:t>Select date.</w:t>
          </w:r>
        </w:p>
      </w:docPartBody>
    </w:docPart>
    <w:docPart>
      <w:docPartPr>
        <w:name w:val="8E4A831F31EC4EC48802BA7B200CFD60"/>
        <w:category>
          <w:name w:val="General"/>
          <w:gallery w:val="placeholder"/>
        </w:category>
        <w:types>
          <w:type w:val="bbPlcHdr"/>
        </w:types>
        <w:behaviors>
          <w:behavior w:val="content"/>
        </w:behaviors>
        <w:guid w:val="{583673FD-8AAC-49F0-90D2-8D9F1E70A94D}"/>
      </w:docPartPr>
      <w:docPartBody>
        <w:p w:rsidR="00B41174" w:rsidRDefault="00745B5C" w:rsidP="00745B5C">
          <w:pPr>
            <w:pStyle w:val="8E4A831F31EC4EC48802BA7B200CFD60"/>
          </w:pPr>
          <w:r>
            <w:rPr>
              <w:rStyle w:val="PlaceholderText1"/>
            </w:rPr>
            <w:t>Click here to enter text.</w:t>
          </w:r>
        </w:p>
      </w:docPartBody>
    </w:docPart>
    <w:docPart>
      <w:docPartPr>
        <w:name w:val="D90A466FB9C54C7A97A2431B81D3A310"/>
        <w:category>
          <w:name w:val="General"/>
          <w:gallery w:val="placeholder"/>
        </w:category>
        <w:types>
          <w:type w:val="bbPlcHdr"/>
        </w:types>
        <w:behaviors>
          <w:behavior w:val="content"/>
        </w:behaviors>
        <w:guid w:val="{977AD713-6D77-48A6-B98E-245F37C822A0}"/>
      </w:docPartPr>
      <w:docPartBody>
        <w:p w:rsidR="00B41174" w:rsidRDefault="00745B5C" w:rsidP="00745B5C">
          <w:pPr>
            <w:pStyle w:val="D90A466FB9C54C7A97A2431B81D3A310"/>
          </w:pPr>
          <w:r>
            <w:rPr>
              <w:rStyle w:val="PlaceholderText1"/>
            </w:rPr>
            <w:t>Click here to enter text.</w:t>
          </w:r>
        </w:p>
      </w:docPartBody>
    </w:docPart>
    <w:docPart>
      <w:docPartPr>
        <w:name w:val="08DF1EFB58824627831BD8B7CB0C4018"/>
        <w:category>
          <w:name w:val="General"/>
          <w:gallery w:val="placeholder"/>
        </w:category>
        <w:types>
          <w:type w:val="bbPlcHdr"/>
        </w:types>
        <w:behaviors>
          <w:behavior w:val="content"/>
        </w:behaviors>
        <w:guid w:val="{2696B049-475C-4214-B1B9-B89C85377F90}"/>
      </w:docPartPr>
      <w:docPartBody>
        <w:p w:rsidR="00B41174" w:rsidRDefault="00745B5C" w:rsidP="00745B5C">
          <w:pPr>
            <w:pStyle w:val="08DF1EFB58824627831BD8B7CB0C4018"/>
          </w:pPr>
          <w:r>
            <w:rPr>
              <w:rStyle w:val="PlaceholderText1"/>
            </w:rPr>
            <w:t>Click here to enter text.</w:t>
          </w:r>
        </w:p>
      </w:docPartBody>
    </w:docPart>
    <w:docPart>
      <w:docPartPr>
        <w:name w:val="0C92CD22989947339F515F46D82AD0F4"/>
        <w:category>
          <w:name w:val="General"/>
          <w:gallery w:val="placeholder"/>
        </w:category>
        <w:types>
          <w:type w:val="bbPlcHdr"/>
        </w:types>
        <w:behaviors>
          <w:behavior w:val="content"/>
        </w:behaviors>
        <w:guid w:val="{2E7D7D1A-E775-49C8-B68B-1535A8E7C250}"/>
      </w:docPartPr>
      <w:docPartBody>
        <w:p w:rsidR="00B41174" w:rsidRDefault="00745B5C" w:rsidP="00745B5C">
          <w:pPr>
            <w:pStyle w:val="0C92CD22989947339F515F46D82AD0F4"/>
          </w:pPr>
          <w:r>
            <w:rPr>
              <w:rStyle w:val="PlaceholderText1"/>
            </w:rPr>
            <w:t>Click here to enter text.</w:t>
          </w:r>
        </w:p>
      </w:docPartBody>
    </w:docPart>
    <w:docPart>
      <w:docPartPr>
        <w:name w:val="2639616E66674E1DB807D584E3E4E8C9"/>
        <w:category>
          <w:name w:val="General"/>
          <w:gallery w:val="placeholder"/>
        </w:category>
        <w:types>
          <w:type w:val="bbPlcHdr"/>
        </w:types>
        <w:behaviors>
          <w:behavior w:val="content"/>
        </w:behaviors>
        <w:guid w:val="{BE0EC1FE-AC0E-4D60-ADC8-2047B4AD72EA}"/>
      </w:docPartPr>
      <w:docPartBody>
        <w:p w:rsidR="00B41174" w:rsidRDefault="00745B5C" w:rsidP="00745B5C">
          <w:pPr>
            <w:pStyle w:val="2639616E66674E1DB807D584E3E4E8C9"/>
          </w:pPr>
          <w:r w:rsidRPr="007C5645">
            <w:rPr>
              <w:rStyle w:val="PlaceholderText"/>
            </w:rPr>
            <w:t>Select date.</w:t>
          </w:r>
        </w:p>
      </w:docPartBody>
    </w:docPart>
    <w:docPart>
      <w:docPartPr>
        <w:name w:val="A46B84323F314BC49552B2D1A3842B89"/>
        <w:category>
          <w:name w:val="General"/>
          <w:gallery w:val="placeholder"/>
        </w:category>
        <w:types>
          <w:type w:val="bbPlcHdr"/>
        </w:types>
        <w:behaviors>
          <w:behavior w:val="content"/>
        </w:behaviors>
        <w:guid w:val="{E3D0EAB6-AAF4-4626-AE5C-70676ECD5CDA}"/>
      </w:docPartPr>
      <w:docPartBody>
        <w:p w:rsidR="00B41174" w:rsidRDefault="00745B5C" w:rsidP="00745B5C">
          <w:pPr>
            <w:pStyle w:val="A46B84323F314BC49552B2D1A3842B89"/>
          </w:pPr>
          <w:r w:rsidRPr="007C5645">
            <w:rPr>
              <w:rStyle w:val="PlaceholderText"/>
            </w:rPr>
            <w:t>Select date.</w:t>
          </w:r>
        </w:p>
      </w:docPartBody>
    </w:docPart>
    <w:docPart>
      <w:docPartPr>
        <w:name w:val="A239403B8B394B9D81A1F0601A379AC0"/>
        <w:category>
          <w:name w:val="General"/>
          <w:gallery w:val="placeholder"/>
        </w:category>
        <w:types>
          <w:type w:val="bbPlcHdr"/>
        </w:types>
        <w:behaviors>
          <w:behavior w:val="content"/>
        </w:behaviors>
        <w:guid w:val="{24BB086A-29E6-4D3F-A99D-273B7A14D2B9}"/>
      </w:docPartPr>
      <w:docPartBody>
        <w:p w:rsidR="00B41174" w:rsidRDefault="00745B5C" w:rsidP="00745B5C">
          <w:pPr>
            <w:pStyle w:val="A239403B8B394B9D81A1F0601A379AC0"/>
          </w:pPr>
          <w:r>
            <w:rPr>
              <w:rStyle w:val="PlaceholderText1"/>
            </w:rPr>
            <w:t>Click here to enter text.</w:t>
          </w:r>
        </w:p>
      </w:docPartBody>
    </w:docPart>
    <w:docPart>
      <w:docPartPr>
        <w:name w:val="EECB71D21F6F4B648C890E7BF5069011"/>
        <w:category>
          <w:name w:val="General"/>
          <w:gallery w:val="placeholder"/>
        </w:category>
        <w:types>
          <w:type w:val="bbPlcHdr"/>
        </w:types>
        <w:behaviors>
          <w:behavior w:val="content"/>
        </w:behaviors>
        <w:guid w:val="{9EF1A70D-5F3C-45B0-AD98-396C4324F121}"/>
      </w:docPartPr>
      <w:docPartBody>
        <w:p w:rsidR="00B41174" w:rsidRDefault="00745B5C" w:rsidP="00745B5C">
          <w:pPr>
            <w:pStyle w:val="EECB71D21F6F4B648C890E7BF5069011"/>
          </w:pPr>
          <w:r>
            <w:rPr>
              <w:rStyle w:val="PlaceholderText1"/>
            </w:rPr>
            <w:t>Click here to enter text.</w:t>
          </w:r>
        </w:p>
      </w:docPartBody>
    </w:docPart>
    <w:docPart>
      <w:docPartPr>
        <w:name w:val="7A6B153FDE9048DEADFA6136A5700285"/>
        <w:category>
          <w:name w:val="General"/>
          <w:gallery w:val="placeholder"/>
        </w:category>
        <w:types>
          <w:type w:val="bbPlcHdr"/>
        </w:types>
        <w:behaviors>
          <w:behavior w:val="content"/>
        </w:behaviors>
        <w:guid w:val="{CDA20FD0-2EEC-4B8D-A10A-8537B47BC15F}"/>
      </w:docPartPr>
      <w:docPartBody>
        <w:p w:rsidR="00B41174" w:rsidRDefault="00745B5C" w:rsidP="00745B5C">
          <w:pPr>
            <w:pStyle w:val="7A6B153FDE9048DEADFA6136A5700285"/>
          </w:pPr>
          <w:r>
            <w:rPr>
              <w:rStyle w:val="PlaceholderText1"/>
            </w:rPr>
            <w:t>Click here to enter text.</w:t>
          </w:r>
        </w:p>
      </w:docPartBody>
    </w:docPart>
    <w:docPart>
      <w:docPartPr>
        <w:name w:val="50D3507D9C14437992BDBA8EE1EB6C53"/>
        <w:category>
          <w:name w:val="General"/>
          <w:gallery w:val="placeholder"/>
        </w:category>
        <w:types>
          <w:type w:val="bbPlcHdr"/>
        </w:types>
        <w:behaviors>
          <w:behavior w:val="content"/>
        </w:behaviors>
        <w:guid w:val="{FE6EC72C-7699-4BE6-86ED-910D5C77F141}"/>
      </w:docPartPr>
      <w:docPartBody>
        <w:p w:rsidR="00B41174" w:rsidRDefault="00745B5C" w:rsidP="00745B5C">
          <w:pPr>
            <w:pStyle w:val="50D3507D9C14437992BDBA8EE1EB6C53"/>
          </w:pPr>
          <w:r>
            <w:rPr>
              <w:rStyle w:val="PlaceholderText1"/>
            </w:rPr>
            <w:t>Click here to enter text.</w:t>
          </w:r>
        </w:p>
      </w:docPartBody>
    </w:docPart>
    <w:docPart>
      <w:docPartPr>
        <w:name w:val="0025ACE4424C4BB5B0FB8CDE9778DC80"/>
        <w:category>
          <w:name w:val="General"/>
          <w:gallery w:val="placeholder"/>
        </w:category>
        <w:types>
          <w:type w:val="bbPlcHdr"/>
        </w:types>
        <w:behaviors>
          <w:behavior w:val="content"/>
        </w:behaviors>
        <w:guid w:val="{C17BFF42-3052-4A2C-93E4-CFFB1FEF6D42}"/>
      </w:docPartPr>
      <w:docPartBody>
        <w:p w:rsidR="00B41174" w:rsidRDefault="00745B5C" w:rsidP="00745B5C">
          <w:pPr>
            <w:pStyle w:val="0025ACE4424C4BB5B0FB8CDE9778DC80"/>
          </w:pPr>
          <w:r w:rsidRPr="007C5645">
            <w:rPr>
              <w:rStyle w:val="PlaceholderText"/>
            </w:rPr>
            <w:t>Select date.</w:t>
          </w:r>
        </w:p>
      </w:docPartBody>
    </w:docPart>
    <w:docPart>
      <w:docPartPr>
        <w:name w:val="38CE433923AC4282BF304AC86FE21B26"/>
        <w:category>
          <w:name w:val="General"/>
          <w:gallery w:val="placeholder"/>
        </w:category>
        <w:types>
          <w:type w:val="bbPlcHdr"/>
        </w:types>
        <w:behaviors>
          <w:behavior w:val="content"/>
        </w:behaviors>
        <w:guid w:val="{0F267EEB-1FDD-4141-A8AF-FA65809E70D1}"/>
      </w:docPartPr>
      <w:docPartBody>
        <w:p w:rsidR="00B41174" w:rsidRDefault="00745B5C" w:rsidP="00745B5C">
          <w:pPr>
            <w:pStyle w:val="38CE433923AC4282BF304AC86FE21B26"/>
          </w:pPr>
          <w:r w:rsidRPr="007C5645">
            <w:rPr>
              <w:rStyle w:val="PlaceholderText"/>
            </w:rPr>
            <w:t>Select date.</w:t>
          </w:r>
        </w:p>
      </w:docPartBody>
    </w:docPart>
    <w:docPart>
      <w:docPartPr>
        <w:name w:val="D74D428C12B2494C8FD616D74D5A0856"/>
        <w:category>
          <w:name w:val="General"/>
          <w:gallery w:val="placeholder"/>
        </w:category>
        <w:types>
          <w:type w:val="bbPlcHdr"/>
        </w:types>
        <w:behaviors>
          <w:behavior w:val="content"/>
        </w:behaviors>
        <w:guid w:val="{59EBC324-5E88-4DA4-8491-7FEB1D02C5DB}"/>
      </w:docPartPr>
      <w:docPartBody>
        <w:p w:rsidR="00B41174" w:rsidRDefault="00745B5C" w:rsidP="00745B5C">
          <w:pPr>
            <w:pStyle w:val="D74D428C12B2494C8FD616D74D5A0856"/>
          </w:pPr>
          <w:r>
            <w:rPr>
              <w:rStyle w:val="PlaceholderText1"/>
            </w:rPr>
            <w:t>Click here to enter text.</w:t>
          </w:r>
        </w:p>
      </w:docPartBody>
    </w:docPart>
    <w:docPart>
      <w:docPartPr>
        <w:name w:val="B433621B6E0244C68E0653D57B87AA7F"/>
        <w:category>
          <w:name w:val="General"/>
          <w:gallery w:val="placeholder"/>
        </w:category>
        <w:types>
          <w:type w:val="bbPlcHdr"/>
        </w:types>
        <w:behaviors>
          <w:behavior w:val="content"/>
        </w:behaviors>
        <w:guid w:val="{CCB5B664-4415-4370-9C53-4A77EA1AD903}"/>
      </w:docPartPr>
      <w:docPartBody>
        <w:p w:rsidR="00B41174" w:rsidRDefault="00745B5C" w:rsidP="00745B5C">
          <w:pPr>
            <w:pStyle w:val="B433621B6E0244C68E0653D57B87AA7F"/>
          </w:pPr>
          <w:r>
            <w:rPr>
              <w:rStyle w:val="PlaceholderText1"/>
            </w:rPr>
            <w:t>Click here to enter text.</w:t>
          </w:r>
        </w:p>
      </w:docPartBody>
    </w:docPart>
    <w:docPart>
      <w:docPartPr>
        <w:name w:val="B8802CB285F44DAAB5BE8A81706C1045"/>
        <w:category>
          <w:name w:val="General"/>
          <w:gallery w:val="placeholder"/>
        </w:category>
        <w:types>
          <w:type w:val="bbPlcHdr"/>
        </w:types>
        <w:behaviors>
          <w:behavior w:val="content"/>
        </w:behaviors>
        <w:guid w:val="{F17D15A5-EECA-4656-B056-2F7CA5C3E79C}"/>
      </w:docPartPr>
      <w:docPartBody>
        <w:p w:rsidR="00B41174" w:rsidRDefault="00745B5C" w:rsidP="00745B5C">
          <w:pPr>
            <w:pStyle w:val="B8802CB285F44DAAB5BE8A81706C1045"/>
          </w:pPr>
          <w:r>
            <w:rPr>
              <w:rStyle w:val="PlaceholderText1"/>
            </w:rPr>
            <w:t>Click here to enter text.</w:t>
          </w:r>
        </w:p>
      </w:docPartBody>
    </w:docPart>
    <w:docPart>
      <w:docPartPr>
        <w:name w:val="B272AFD7B4A8446D8F363B5E400A1932"/>
        <w:category>
          <w:name w:val="General"/>
          <w:gallery w:val="placeholder"/>
        </w:category>
        <w:types>
          <w:type w:val="bbPlcHdr"/>
        </w:types>
        <w:behaviors>
          <w:behavior w:val="content"/>
        </w:behaviors>
        <w:guid w:val="{4B415450-1477-4604-9CA8-F1F20A22CB66}"/>
      </w:docPartPr>
      <w:docPartBody>
        <w:p w:rsidR="00B41174" w:rsidRDefault="00745B5C" w:rsidP="00745B5C">
          <w:pPr>
            <w:pStyle w:val="B272AFD7B4A8446D8F363B5E400A1932"/>
          </w:pPr>
          <w:r>
            <w:rPr>
              <w:rStyle w:val="PlaceholderText1"/>
            </w:rPr>
            <w:t>Click here to enter text.</w:t>
          </w:r>
        </w:p>
      </w:docPartBody>
    </w:docPart>
    <w:docPart>
      <w:docPartPr>
        <w:name w:val="4F9CF609D34E4991AE06664FA4BC400C"/>
        <w:category>
          <w:name w:val="General"/>
          <w:gallery w:val="placeholder"/>
        </w:category>
        <w:types>
          <w:type w:val="bbPlcHdr"/>
        </w:types>
        <w:behaviors>
          <w:behavior w:val="content"/>
        </w:behaviors>
        <w:guid w:val="{05D3AC29-68E6-48CD-B635-C092A60F237C}"/>
      </w:docPartPr>
      <w:docPartBody>
        <w:p w:rsidR="00B41174" w:rsidRDefault="00745B5C" w:rsidP="00745B5C">
          <w:pPr>
            <w:pStyle w:val="4F9CF609D34E4991AE06664FA4BC400C"/>
          </w:pPr>
          <w:r w:rsidRPr="007C5645">
            <w:rPr>
              <w:rStyle w:val="PlaceholderText"/>
            </w:rPr>
            <w:t>Select date.</w:t>
          </w:r>
        </w:p>
      </w:docPartBody>
    </w:docPart>
    <w:docPart>
      <w:docPartPr>
        <w:name w:val="AB4909DD2B8B447DB5CAFF67BB745344"/>
        <w:category>
          <w:name w:val="General"/>
          <w:gallery w:val="placeholder"/>
        </w:category>
        <w:types>
          <w:type w:val="bbPlcHdr"/>
        </w:types>
        <w:behaviors>
          <w:behavior w:val="content"/>
        </w:behaviors>
        <w:guid w:val="{7BFBBA52-C6EE-486D-856E-41ED6E355F96}"/>
      </w:docPartPr>
      <w:docPartBody>
        <w:p w:rsidR="00B41174" w:rsidRDefault="00745B5C" w:rsidP="00745B5C">
          <w:pPr>
            <w:pStyle w:val="AB4909DD2B8B447DB5CAFF67BB745344"/>
          </w:pPr>
          <w:r w:rsidRPr="007C5645">
            <w:rPr>
              <w:rStyle w:val="PlaceholderText"/>
            </w:rPr>
            <w:t>Select date.</w:t>
          </w:r>
        </w:p>
      </w:docPartBody>
    </w:docPart>
    <w:docPart>
      <w:docPartPr>
        <w:name w:val="FAC5B73BE9B04F42B8D96E412660939C"/>
        <w:category>
          <w:name w:val="General"/>
          <w:gallery w:val="placeholder"/>
        </w:category>
        <w:types>
          <w:type w:val="bbPlcHdr"/>
        </w:types>
        <w:behaviors>
          <w:behavior w:val="content"/>
        </w:behaviors>
        <w:guid w:val="{793916C7-1B69-4CA7-9DE2-F00F03CB2524}"/>
      </w:docPartPr>
      <w:docPartBody>
        <w:p w:rsidR="00B41174" w:rsidRDefault="00745B5C" w:rsidP="00745B5C">
          <w:pPr>
            <w:pStyle w:val="FAC5B73BE9B04F42B8D96E412660939C"/>
          </w:pPr>
          <w:r>
            <w:rPr>
              <w:rStyle w:val="PlaceholderText1"/>
            </w:rPr>
            <w:t>Click here to enter text.</w:t>
          </w:r>
        </w:p>
      </w:docPartBody>
    </w:docPart>
    <w:docPart>
      <w:docPartPr>
        <w:name w:val="C557D80FD0644471A1EDF1AC219390AC"/>
        <w:category>
          <w:name w:val="General"/>
          <w:gallery w:val="placeholder"/>
        </w:category>
        <w:types>
          <w:type w:val="bbPlcHdr"/>
        </w:types>
        <w:behaviors>
          <w:behavior w:val="content"/>
        </w:behaviors>
        <w:guid w:val="{C5109D1E-34B1-49C7-AB49-D0B69B937BD4}"/>
      </w:docPartPr>
      <w:docPartBody>
        <w:p w:rsidR="00B41174" w:rsidRDefault="00745B5C" w:rsidP="00745B5C">
          <w:pPr>
            <w:pStyle w:val="C557D80FD0644471A1EDF1AC219390AC"/>
          </w:pPr>
          <w:r>
            <w:rPr>
              <w:rStyle w:val="PlaceholderText1"/>
            </w:rPr>
            <w:t>Click here to enter text.</w:t>
          </w:r>
        </w:p>
      </w:docPartBody>
    </w:docPart>
    <w:docPart>
      <w:docPartPr>
        <w:name w:val="70A00561E2C1495F833AD18B4E300887"/>
        <w:category>
          <w:name w:val="General"/>
          <w:gallery w:val="placeholder"/>
        </w:category>
        <w:types>
          <w:type w:val="bbPlcHdr"/>
        </w:types>
        <w:behaviors>
          <w:behavior w:val="content"/>
        </w:behaviors>
        <w:guid w:val="{FE918EA8-9B4F-42C8-AFA0-6821F84E8C98}"/>
      </w:docPartPr>
      <w:docPartBody>
        <w:p w:rsidR="00B41174" w:rsidRDefault="00745B5C" w:rsidP="00745B5C">
          <w:pPr>
            <w:pStyle w:val="70A00561E2C1495F833AD18B4E300887"/>
          </w:pPr>
          <w:r>
            <w:rPr>
              <w:rStyle w:val="PlaceholderText1"/>
            </w:rPr>
            <w:t>Click here to enter text.</w:t>
          </w:r>
        </w:p>
      </w:docPartBody>
    </w:docPart>
    <w:docPart>
      <w:docPartPr>
        <w:name w:val="B7B7A528F2B64D61ADF57A6DACB83F5C"/>
        <w:category>
          <w:name w:val="General"/>
          <w:gallery w:val="placeholder"/>
        </w:category>
        <w:types>
          <w:type w:val="bbPlcHdr"/>
        </w:types>
        <w:behaviors>
          <w:behavior w:val="content"/>
        </w:behaviors>
        <w:guid w:val="{EF9A6897-8B54-4F4E-AD96-9866CD73DF9D}"/>
      </w:docPartPr>
      <w:docPartBody>
        <w:p w:rsidR="00B41174" w:rsidRDefault="00745B5C" w:rsidP="00745B5C">
          <w:pPr>
            <w:pStyle w:val="B7B7A528F2B64D61ADF57A6DACB83F5C"/>
          </w:pPr>
          <w:r>
            <w:rPr>
              <w:rStyle w:val="PlaceholderText1"/>
            </w:rPr>
            <w:t>Click here to enter text.</w:t>
          </w:r>
        </w:p>
      </w:docPartBody>
    </w:docPart>
    <w:docPart>
      <w:docPartPr>
        <w:name w:val="2CFBEAC3B7214DD7BCA78EBA4E77114B"/>
        <w:category>
          <w:name w:val="General"/>
          <w:gallery w:val="placeholder"/>
        </w:category>
        <w:types>
          <w:type w:val="bbPlcHdr"/>
        </w:types>
        <w:behaviors>
          <w:behavior w:val="content"/>
        </w:behaviors>
        <w:guid w:val="{E9A0791B-976D-4CB1-A658-ACC7E76521D7}"/>
      </w:docPartPr>
      <w:docPartBody>
        <w:p w:rsidR="00B41174" w:rsidRDefault="00745B5C" w:rsidP="00745B5C">
          <w:pPr>
            <w:pStyle w:val="2CFBEAC3B7214DD7BCA78EBA4E77114B"/>
          </w:pPr>
          <w:r w:rsidRPr="007C5645">
            <w:rPr>
              <w:rStyle w:val="PlaceholderText"/>
            </w:rPr>
            <w:t>Select date.</w:t>
          </w:r>
        </w:p>
      </w:docPartBody>
    </w:docPart>
    <w:docPart>
      <w:docPartPr>
        <w:name w:val="3868DEC1E3A14F808B64020DE4C49FFF"/>
        <w:category>
          <w:name w:val="General"/>
          <w:gallery w:val="placeholder"/>
        </w:category>
        <w:types>
          <w:type w:val="bbPlcHdr"/>
        </w:types>
        <w:behaviors>
          <w:behavior w:val="content"/>
        </w:behaviors>
        <w:guid w:val="{FBA51CFA-02A1-45FF-A8BB-06FD9776F2E8}"/>
      </w:docPartPr>
      <w:docPartBody>
        <w:p w:rsidR="00B41174" w:rsidRDefault="00745B5C" w:rsidP="00745B5C">
          <w:pPr>
            <w:pStyle w:val="3868DEC1E3A14F808B64020DE4C49FFF"/>
          </w:pPr>
          <w:r w:rsidRPr="007C5645">
            <w:rPr>
              <w:rStyle w:val="PlaceholderText"/>
            </w:rPr>
            <w:t>Select date.</w:t>
          </w:r>
        </w:p>
      </w:docPartBody>
    </w:docPart>
    <w:docPart>
      <w:docPartPr>
        <w:name w:val="9AA222437C884DD9BEAC9D018D2DCFF5"/>
        <w:category>
          <w:name w:val="General"/>
          <w:gallery w:val="placeholder"/>
        </w:category>
        <w:types>
          <w:type w:val="bbPlcHdr"/>
        </w:types>
        <w:behaviors>
          <w:behavior w:val="content"/>
        </w:behaviors>
        <w:guid w:val="{BD66947A-661D-41F1-BB56-13D5912E1868}"/>
      </w:docPartPr>
      <w:docPartBody>
        <w:p w:rsidR="00B41174" w:rsidRDefault="00745B5C" w:rsidP="00745B5C">
          <w:pPr>
            <w:pStyle w:val="9AA222437C884DD9BEAC9D018D2DCFF5"/>
          </w:pPr>
          <w:r>
            <w:rPr>
              <w:rStyle w:val="PlaceholderText1"/>
            </w:rPr>
            <w:t>Click here to enter text.</w:t>
          </w:r>
        </w:p>
      </w:docPartBody>
    </w:docPart>
    <w:docPart>
      <w:docPartPr>
        <w:name w:val="3B731062C9E14BC5AF8CD22A9DEBDB1D"/>
        <w:category>
          <w:name w:val="General"/>
          <w:gallery w:val="placeholder"/>
        </w:category>
        <w:types>
          <w:type w:val="bbPlcHdr"/>
        </w:types>
        <w:behaviors>
          <w:behavior w:val="content"/>
        </w:behaviors>
        <w:guid w:val="{8D525DAF-B9C9-474A-A761-91D37953C14B}"/>
      </w:docPartPr>
      <w:docPartBody>
        <w:p w:rsidR="00B41174" w:rsidRDefault="00745B5C" w:rsidP="00745B5C">
          <w:pPr>
            <w:pStyle w:val="3B731062C9E14BC5AF8CD22A9DEBDB1D"/>
          </w:pPr>
          <w:r>
            <w:rPr>
              <w:rStyle w:val="PlaceholderText1"/>
            </w:rPr>
            <w:t>Click here to enter text.</w:t>
          </w:r>
        </w:p>
      </w:docPartBody>
    </w:docPart>
    <w:docPart>
      <w:docPartPr>
        <w:name w:val="98AF5306B16C47A28161F30A03930773"/>
        <w:category>
          <w:name w:val="General"/>
          <w:gallery w:val="placeholder"/>
        </w:category>
        <w:types>
          <w:type w:val="bbPlcHdr"/>
        </w:types>
        <w:behaviors>
          <w:behavior w:val="content"/>
        </w:behaviors>
        <w:guid w:val="{3FA41096-7A7E-4062-A348-CE620C0115DB}"/>
      </w:docPartPr>
      <w:docPartBody>
        <w:p w:rsidR="00B41174" w:rsidRDefault="00745B5C" w:rsidP="00745B5C">
          <w:pPr>
            <w:pStyle w:val="98AF5306B16C47A28161F30A03930773"/>
          </w:pPr>
          <w:r>
            <w:rPr>
              <w:rStyle w:val="PlaceholderText1"/>
            </w:rPr>
            <w:t>Click here to enter text.</w:t>
          </w:r>
        </w:p>
      </w:docPartBody>
    </w:docPart>
    <w:docPart>
      <w:docPartPr>
        <w:name w:val="EC97F067A5C443E883A5125C8D32B032"/>
        <w:category>
          <w:name w:val="General"/>
          <w:gallery w:val="placeholder"/>
        </w:category>
        <w:types>
          <w:type w:val="bbPlcHdr"/>
        </w:types>
        <w:behaviors>
          <w:behavior w:val="content"/>
        </w:behaviors>
        <w:guid w:val="{119B178D-3987-43F5-A109-ABB0614516A0}"/>
      </w:docPartPr>
      <w:docPartBody>
        <w:p w:rsidR="00B41174" w:rsidRDefault="00745B5C" w:rsidP="00745B5C">
          <w:pPr>
            <w:pStyle w:val="EC97F067A5C443E883A5125C8D32B032"/>
          </w:pPr>
          <w:r>
            <w:rPr>
              <w:rStyle w:val="PlaceholderText1"/>
            </w:rPr>
            <w:t>Click here to enter text.</w:t>
          </w:r>
        </w:p>
      </w:docPartBody>
    </w:docPart>
    <w:docPart>
      <w:docPartPr>
        <w:name w:val="E9099CC2470B432E9229E7CA77063849"/>
        <w:category>
          <w:name w:val="General"/>
          <w:gallery w:val="placeholder"/>
        </w:category>
        <w:types>
          <w:type w:val="bbPlcHdr"/>
        </w:types>
        <w:behaviors>
          <w:behavior w:val="content"/>
        </w:behaviors>
        <w:guid w:val="{70BA490C-55B5-40D8-8566-E60D21452F7F}"/>
      </w:docPartPr>
      <w:docPartBody>
        <w:p w:rsidR="00B41174" w:rsidRDefault="00745B5C" w:rsidP="00745B5C">
          <w:pPr>
            <w:pStyle w:val="E9099CC2470B432E9229E7CA77063849"/>
          </w:pPr>
          <w:r w:rsidRPr="007C5645">
            <w:rPr>
              <w:rStyle w:val="PlaceholderText"/>
            </w:rPr>
            <w:t>Select date.</w:t>
          </w:r>
        </w:p>
      </w:docPartBody>
    </w:docPart>
    <w:docPart>
      <w:docPartPr>
        <w:name w:val="A265F054230C478C867C70F1E62998B8"/>
        <w:category>
          <w:name w:val="General"/>
          <w:gallery w:val="placeholder"/>
        </w:category>
        <w:types>
          <w:type w:val="bbPlcHdr"/>
        </w:types>
        <w:behaviors>
          <w:behavior w:val="content"/>
        </w:behaviors>
        <w:guid w:val="{62E42D62-D874-475D-8DD2-AFCCD4567756}"/>
      </w:docPartPr>
      <w:docPartBody>
        <w:p w:rsidR="00B41174" w:rsidRDefault="00745B5C" w:rsidP="00745B5C">
          <w:pPr>
            <w:pStyle w:val="A265F054230C478C867C70F1E62998B8"/>
          </w:pPr>
          <w:r w:rsidRPr="007C5645">
            <w:rPr>
              <w:rStyle w:val="PlaceholderText"/>
            </w:rPr>
            <w:t>Select date.</w:t>
          </w:r>
        </w:p>
      </w:docPartBody>
    </w:docPart>
    <w:docPart>
      <w:docPartPr>
        <w:name w:val="3A744A060823411385F2B3116DCFFB87"/>
        <w:category>
          <w:name w:val="General"/>
          <w:gallery w:val="placeholder"/>
        </w:category>
        <w:types>
          <w:type w:val="bbPlcHdr"/>
        </w:types>
        <w:behaviors>
          <w:behavior w:val="content"/>
        </w:behaviors>
        <w:guid w:val="{38C199AF-85A4-4187-A446-E04E32ED18E3}"/>
      </w:docPartPr>
      <w:docPartBody>
        <w:p w:rsidR="00B41174" w:rsidRDefault="00745B5C" w:rsidP="00745B5C">
          <w:pPr>
            <w:pStyle w:val="3A744A060823411385F2B3116DCFFB87"/>
          </w:pPr>
          <w:r>
            <w:rPr>
              <w:rStyle w:val="PlaceholderText1"/>
            </w:rPr>
            <w:t>Click here to enter text.</w:t>
          </w:r>
        </w:p>
      </w:docPartBody>
    </w:docPart>
    <w:docPart>
      <w:docPartPr>
        <w:name w:val="83BDC6B21A4F448C8C0CAB55CCE54B4F"/>
        <w:category>
          <w:name w:val="General"/>
          <w:gallery w:val="placeholder"/>
        </w:category>
        <w:types>
          <w:type w:val="bbPlcHdr"/>
        </w:types>
        <w:behaviors>
          <w:behavior w:val="content"/>
        </w:behaviors>
        <w:guid w:val="{55DD21E8-15EA-47E9-8E38-E83AB05F519E}"/>
      </w:docPartPr>
      <w:docPartBody>
        <w:p w:rsidR="00B41174" w:rsidRDefault="00745B5C" w:rsidP="00745B5C">
          <w:pPr>
            <w:pStyle w:val="83BDC6B21A4F448C8C0CAB55CCE54B4F"/>
          </w:pPr>
          <w:r>
            <w:rPr>
              <w:rStyle w:val="PlaceholderText1"/>
            </w:rPr>
            <w:t>Click here to enter text.</w:t>
          </w:r>
        </w:p>
      </w:docPartBody>
    </w:docPart>
    <w:docPart>
      <w:docPartPr>
        <w:name w:val="8BD7ED0CF19E4191925E6C18900D3A42"/>
        <w:category>
          <w:name w:val="General"/>
          <w:gallery w:val="placeholder"/>
        </w:category>
        <w:types>
          <w:type w:val="bbPlcHdr"/>
        </w:types>
        <w:behaviors>
          <w:behavior w:val="content"/>
        </w:behaviors>
        <w:guid w:val="{A7898E2F-6799-49E3-B0FF-24FFE992053F}"/>
      </w:docPartPr>
      <w:docPartBody>
        <w:p w:rsidR="00B41174" w:rsidRDefault="00745B5C" w:rsidP="00745B5C">
          <w:pPr>
            <w:pStyle w:val="8BD7ED0CF19E4191925E6C18900D3A42"/>
          </w:pPr>
          <w:r>
            <w:rPr>
              <w:rStyle w:val="PlaceholderText1"/>
            </w:rPr>
            <w:t>Click here to enter text.</w:t>
          </w:r>
        </w:p>
      </w:docPartBody>
    </w:docPart>
    <w:docPart>
      <w:docPartPr>
        <w:name w:val="BB5E1B42A76245A7834FCCE77B2B9561"/>
        <w:category>
          <w:name w:val="General"/>
          <w:gallery w:val="placeholder"/>
        </w:category>
        <w:types>
          <w:type w:val="bbPlcHdr"/>
        </w:types>
        <w:behaviors>
          <w:behavior w:val="content"/>
        </w:behaviors>
        <w:guid w:val="{E8D28023-7271-4AC8-91C2-F8D3E38EB4D5}"/>
      </w:docPartPr>
      <w:docPartBody>
        <w:p w:rsidR="00B41174" w:rsidRDefault="00745B5C" w:rsidP="00745B5C">
          <w:pPr>
            <w:pStyle w:val="BB5E1B42A76245A7834FCCE77B2B9561"/>
          </w:pPr>
          <w:r>
            <w:rPr>
              <w:rStyle w:val="PlaceholderText1"/>
            </w:rPr>
            <w:t>Click here to enter text.</w:t>
          </w:r>
        </w:p>
      </w:docPartBody>
    </w:docPart>
    <w:docPart>
      <w:docPartPr>
        <w:name w:val="2375665203334E07AD74370826F0E8B9"/>
        <w:category>
          <w:name w:val="General"/>
          <w:gallery w:val="placeholder"/>
        </w:category>
        <w:types>
          <w:type w:val="bbPlcHdr"/>
        </w:types>
        <w:behaviors>
          <w:behavior w:val="content"/>
        </w:behaviors>
        <w:guid w:val="{60E925E2-15C7-4593-BD3B-18F7B1841071}"/>
      </w:docPartPr>
      <w:docPartBody>
        <w:p w:rsidR="00B41174" w:rsidRDefault="00745B5C" w:rsidP="00745B5C">
          <w:pPr>
            <w:pStyle w:val="2375665203334E07AD74370826F0E8B9"/>
          </w:pPr>
          <w:r w:rsidRPr="007C5645">
            <w:rPr>
              <w:rStyle w:val="PlaceholderText"/>
            </w:rPr>
            <w:t>Select date.</w:t>
          </w:r>
        </w:p>
      </w:docPartBody>
    </w:docPart>
    <w:docPart>
      <w:docPartPr>
        <w:name w:val="E3D1583E302F4A4789237D7E6DD05501"/>
        <w:category>
          <w:name w:val="General"/>
          <w:gallery w:val="placeholder"/>
        </w:category>
        <w:types>
          <w:type w:val="bbPlcHdr"/>
        </w:types>
        <w:behaviors>
          <w:behavior w:val="content"/>
        </w:behaviors>
        <w:guid w:val="{3DF12C22-9CA7-4EF5-8979-790FA011822E}"/>
      </w:docPartPr>
      <w:docPartBody>
        <w:p w:rsidR="00B41174" w:rsidRDefault="00745B5C" w:rsidP="00745B5C">
          <w:pPr>
            <w:pStyle w:val="E3D1583E302F4A4789237D7E6DD05501"/>
          </w:pPr>
          <w:r w:rsidRPr="007C5645">
            <w:rPr>
              <w:rStyle w:val="PlaceholderText"/>
            </w:rPr>
            <w:t>Select date.</w:t>
          </w:r>
        </w:p>
      </w:docPartBody>
    </w:docPart>
    <w:docPart>
      <w:docPartPr>
        <w:name w:val="615FFCC246694831A4B1E2D858A44A4B"/>
        <w:category>
          <w:name w:val="General"/>
          <w:gallery w:val="placeholder"/>
        </w:category>
        <w:types>
          <w:type w:val="bbPlcHdr"/>
        </w:types>
        <w:behaviors>
          <w:behavior w:val="content"/>
        </w:behaviors>
        <w:guid w:val="{275887F6-E6F4-4EBF-A1EF-78A4F0F42952}"/>
      </w:docPartPr>
      <w:docPartBody>
        <w:p w:rsidR="00B41174" w:rsidRDefault="00745B5C" w:rsidP="00745B5C">
          <w:pPr>
            <w:pStyle w:val="615FFCC246694831A4B1E2D858A44A4B"/>
          </w:pPr>
          <w:r>
            <w:rPr>
              <w:rStyle w:val="PlaceholderText1"/>
            </w:rPr>
            <w:t>Click here to enter text.</w:t>
          </w:r>
        </w:p>
      </w:docPartBody>
    </w:docPart>
    <w:docPart>
      <w:docPartPr>
        <w:name w:val="801ED86DF3E34D3E9EF34799C106F995"/>
        <w:category>
          <w:name w:val="General"/>
          <w:gallery w:val="placeholder"/>
        </w:category>
        <w:types>
          <w:type w:val="bbPlcHdr"/>
        </w:types>
        <w:behaviors>
          <w:behavior w:val="content"/>
        </w:behaviors>
        <w:guid w:val="{CA51C60B-4860-4776-9284-FE8A0D8E65E9}"/>
      </w:docPartPr>
      <w:docPartBody>
        <w:p w:rsidR="00B41174" w:rsidRDefault="00745B5C" w:rsidP="00745B5C">
          <w:pPr>
            <w:pStyle w:val="801ED86DF3E34D3E9EF34799C106F995"/>
          </w:pPr>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AEB" w:rsidRDefault="009D4AEB">
      <w:r>
        <w:separator/>
      </w:r>
    </w:p>
  </w:endnote>
  <w:endnote w:type="continuationSeparator" w:id="0">
    <w:p w:rsidR="009D4AEB" w:rsidRDefault="009D4AEB">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AEB" w:rsidRDefault="009D4AEB">
      <w:r>
        <w:separator/>
      </w:r>
    </w:p>
  </w:footnote>
  <w:footnote w:type="continuationSeparator" w:id="0">
    <w:p w:rsidR="009D4AEB" w:rsidRDefault="009D4AEB">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A49"/>
    <w:rsid w:val="0013457F"/>
    <w:rsid w:val="0018510C"/>
    <w:rsid w:val="00285F9B"/>
    <w:rsid w:val="00424EEA"/>
    <w:rsid w:val="004343ED"/>
    <w:rsid w:val="005544F1"/>
    <w:rsid w:val="005D62AA"/>
    <w:rsid w:val="00745B5C"/>
    <w:rsid w:val="00976A41"/>
    <w:rsid w:val="009C7A49"/>
    <w:rsid w:val="009C7F7E"/>
    <w:rsid w:val="009D4AEB"/>
    <w:rsid w:val="00B41174"/>
    <w:rsid w:val="00C674B6"/>
    <w:rsid w:val="00CB5973"/>
    <w:rsid w:val="00D12B07"/>
    <w:rsid w:val="00D3128E"/>
    <w:rsid w:val="00EC0CA6"/>
    <w:rsid w:val="00FA2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745B5C"/>
    <w:rPr>
      <w:color w:val="808080"/>
    </w:rPr>
  </w:style>
  <w:style w:type="character" w:styleId="PlaceholderText">
    <w:name w:val="Placeholder Text"/>
    <w:basedOn w:val="DefaultParagraphFont"/>
    <w:uiPriority w:val="99"/>
    <w:semiHidden/>
    <w:rsid w:val="00745B5C"/>
    <w:rPr>
      <w:color w:val="808080"/>
    </w:rPr>
  </w:style>
  <w:style w:type="paragraph" w:customStyle="1" w:styleId="B36F315AD30D4BDDACB0F09CE07BF9F1">
    <w:name w:val="B36F315AD30D4BDDACB0F09CE07BF9F1"/>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69688E3098604F398EFD67E4884DC230">
    <w:name w:val="69688E3098604F398EFD67E4884DC230"/>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E6911EF59B94ABEB135D21E016E9C1E">
    <w:name w:val="0E6911EF59B94ABEB135D21E016E9C1E"/>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B0BEABE8E6249DEA04B1A28F4662A61">
    <w:name w:val="3B0BEABE8E6249DEA04B1A28F4662A61"/>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DAAFEB6B6A64EC4B10B6EE74C9EEB5B">
    <w:name w:val="8DAAFEB6B6A64EC4B10B6EE74C9EEB5B"/>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88EE3982B124C6F8AF576E5212B7192">
    <w:name w:val="888EE3982B124C6F8AF576E5212B7192"/>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5B20446D3AE43C398525909474A7A7D">
    <w:name w:val="C5B20446D3AE43C398525909474A7A7D"/>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4A10EC747B047D1A824EF6CEDCA9C96">
    <w:name w:val="94A10EC747B047D1A824EF6CEDCA9C96"/>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653996AA86943CCB4A5591BB4AE693C">
    <w:name w:val="C653996AA86943CCB4A5591BB4AE693C"/>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DC27330657F49D8844B5EC66DF27A70">
    <w:name w:val="DDC27330657F49D8844B5EC66DF27A70"/>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4CAB0441CF34167BAC0F68E40FE8584">
    <w:name w:val="24CAB0441CF34167BAC0F68E40FE8584"/>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9C198BCFBE8429298185469269EF8CF">
    <w:name w:val="59C198BCFBE8429298185469269EF8CF"/>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A6F87526FF542A596614A5B183C6F54">
    <w:name w:val="1A6F87526FF542A596614A5B183C6F54"/>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14EAD9CEB714291B6FFF13AED7D0D65">
    <w:name w:val="914EAD9CEB714291B6FFF13AED7D0D65"/>
    <w:rsid w:val="0018510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F63F3C8FC2641A9800AF511DB866819">
    <w:name w:val="EF63F3C8FC2641A9800AF511DB866819"/>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B73B845A92149BDAFEE427BC785ECDA">
    <w:name w:val="2B73B845A92149BDAFEE427BC785ECDA"/>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B0357A22BA1446E82FF5DE9405D88C9">
    <w:name w:val="CB0357A22BA1446E82FF5DE9405D88C9"/>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ADC184229CF464DBEC9910196323894">
    <w:name w:val="4ADC184229CF464DBEC9910196323894"/>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CD56B6D9F694E86BF519B6CFAFBA656">
    <w:name w:val="0CD56B6D9F694E86BF519B6CFAFBA656"/>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2492D326B08471286074ED7707A11CB">
    <w:name w:val="B2492D326B08471286074ED7707A11CB"/>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618E14F4FB59405F9D42F896F651A036">
    <w:name w:val="618E14F4FB59405F9D42F896F651A036"/>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38C3D2627EE4A00AF325100611AC7C7">
    <w:name w:val="A38C3D2627EE4A00AF325100611AC7C7"/>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54E06FD506F43E79A21170AF10CA689">
    <w:name w:val="154E06FD506F43E79A21170AF10CA689"/>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418E40A56B84BFCB5B70FAF58D622DA">
    <w:name w:val="4418E40A56B84BFCB5B70FAF58D622DA"/>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62B9E7128FEA4CB6BD82CE0F3ABC3C3E">
    <w:name w:val="62B9E7128FEA4CB6BD82CE0F3ABC3C3E"/>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C90A6BBDAD54B1A9E993AAF28D2EE64">
    <w:name w:val="9C90A6BBDAD54B1A9E993AAF28D2EE64"/>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A11AA78836F471CA1834055CCDA1496">
    <w:name w:val="FA11AA78836F471CA1834055CCDA1496"/>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BBDC13B22EC4879827A0AB9D26BBA51">
    <w:name w:val="3BBDC13B22EC4879827A0AB9D26BBA51"/>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B7429E990E0409DA2DCE2E3CC025AE5">
    <w:name w:val="EB7429E990E0409DA2DCE2E3CC025AE5"/>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ED619823C83467CBDFF0AFEF28C7CA4">
    <w:name w:val="0ED619823C83467CBDFF0AFEF28C7CA4"/>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0114E4974464AC3B55EA30BF6D44A9A">
    <w:name w:val="50114E4974464AC3B55EA30BF6D44A9A"/>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36E9493846B41389FA28DD0112CD9D3">
    <w:name w:val="D36E9493846B41389FA28DD0112CD9D3"/>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027681B3A2F42229D2839FE1A5715B2">
    <w:name w:val="4027681B3A2F42229D2839FE1A5715B2"/>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D8EF9CDF37840518257D9932403969C">
    <w:name w:val="CD8EF9CDF37840518257D9932403969C"/>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21AFA9F36DB49028134A4264EC3281B">
    <w:name w:val="A21AFA9F36DB49028134A4264EC3281B"/>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60F233AF4B34E2A91A5921985734884">
    <w:name w:val="D60F233AF4B34E2A91A5921985734884"/>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CEE98F8AA4C45B189E723BFFC8504C2">
    <w:name w:val="BCEE98F8AA4C45B189E723BFFC8504C2"/>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6E7BEA4D7954350ADB1D428F773FFBC">
    <w:name w:val="D6E7BEA4D7954350ADB1D428F773FFBC"/>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156A45889394CAE85A62F48354C0BF0">
    <w:name w:val="8156A45889394CAE85A62F48354C0BF0"/>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237D0097D8D4B0FA50210B0AD057CB2">
    <w:name w:val="7237D0097D8D4B0FA50210B0AD057CB2"/>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E1A9B1E5304456FAC0E93C75660972D">
    <w:name w:val="9E1A9B1E5304456FAC0E93C75660972D"/>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C1B535AC97E4E6C818734D950360F89">
    <w:name w:val="9C1B535AC97E4E6C818734D950360F89"/>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15B0C474471433AB1C3F33F50761F8D">
    <w:name w:val="915B0C474471433AB1C3F33F50761F8D"/>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6B96C5FE86C4242B2AABB1138011119">
    <w:name w:val="C6B96C5FE86C4242B2AABB1138011119"/>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678FC046F58469BACDD33E6C8289743">
    <w:name w:val="F678FC046F58469BACDD33E6C8289743"/>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83058A225124606988EA69F20DD5469">
    <w:name w:val="483058A225124606988EA69F20DD5469"/>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8AAE32E76D64871BFA400974E262CF6">
    <w:name w:val="38AAE32E76D64871BFA400974E262CF6"/>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88084013419489993EB2FA190BCDF03">
    <w:name w:val="788084013419489993EB2FA190BCDF03"/>
    <w:rsid w:val="00424EEA"/>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BFF5F6B583C4BF688C4CBDA0A552681">
    <w:name w:val="DBFF5F6B583C4BF688C4CBDA0A55268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DD08686504F46F49FD8791BC3C78F4B">
    <w:name w:val="4DD08686504F46F49FD8791BC3C78F4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F45F4C7FBF04195BB49BBD1ACF2C60A">
    <w:name w:val="0F45F4C7FBF04195BB49BBD1ACF2C60A"/>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77FBC88C94B43BDA76EA3F1B246FE42">
    <w:name w:val="577FBC88C94B43BDA76EA3F1B246FE4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F60C3BDC16440478067D0BB880B313F">
    <w:name w:val="FF60C3BDC16440478067D0BB880B313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F4C4203A6374F92A06BB46E8153E6CB">
    <w:name w:val="AF4C4203A6374F92A06BB46E8153E6C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D65A9A9FC324194B683B265350B4AB0">
    <w:name w:val="BD65A9A9FC324194B683B265350B4AB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0E617C7CA6F45E099314C54A6AA2B80">
    <w:name w:val="E0E617C7CA6F45E099314C54A6AA2B8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B3074EC5B7E423B9B8F22CFE5302D2B">
    <w:name w:val="EB3074EC5B7E423B9B8F22CFE5302D2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7CB4193DA144095A860CE02A9E9FBA4">
    <w:name w:val="37CB4193DA144095A860CE02A9E9FBA4"/>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B0EFDC7EC87446BBE02B33B21E6B904">
    <w:name w:val="1B0EFDC7EC87446BBE02B33B21E6B904"/>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56B2513499841FAAFD9D12970D82B0D">
    <w:name w:val="B56B2513499841FAAFD9D12970D82B0D"/>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F280135306E4B46B85B3D5BDEEB430C">
    <w:name w:val="4F280135306E4B46B85B3D5BDEEB430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252E2D6E8E44624B21163F788DD9651">
    <w:name w:val="B252E2D6E8E44624B21163F788DD965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13F7FAC04054A0E9533B91185DDBD76">
    <w:name w:val="313F7FAC04054A0E9533B91185DDBD76"/>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294387224D94A0BB6D148E17A5F566C">
    <w:name w:val="9294387224D94A0BB6D148E17A5F566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613E38F8DE3D47968909EA90D218380D">
    <w:name w:val="613E38F8DE3D47968909EA90D218380D"/>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F560487633F43E99CE4D5F800557F8E">
    <w:name w:val="2F560487633F43E99CE4D5F800557F8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B1C434485564DD18829F04C4099516A">
    <w:name w:val="9B1C434485564DD18829F04C4099516A"/>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372CC36FE484B9FB1D15B45EA434A92">
    <w:name w:val="4372CC36FE484B9FB1D15B45EA434A9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C396279751240268D7FDAE6EE7CFD6A">
    <w:name w:val="8C396279751240268D7FDAE6EE7CFD6A"/>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909EEEBD9B843658A4D0D525DE133E0">
    <w:name w:val="1909EEEBD9B843658A4D0D525DE133E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4FDBECDF97C47B79D8D1572444DC5C5">
    <w:name w:val="84FDBECDF97C47B79D8D1572444DC5C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6CA90682B4C4BA7B44DCACB9A4F8419">
    <w:name w:val="26CA90682B4C4BA7B44DCACB9A4F841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6CECCB23A89427FB757574072AAE17F">
    <w:name w:val="36CECCB23A89427FB757574072AAE17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0E5DEFB7FF045FFA717E27ABE86F54D">
    <w:name w:val="70E5DEFB7FF045FFA717E27ABE86F54D"/>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9063758A50141F4AA5F69F233F47025">
    <w:name w:val="59063758A50141F4AA5F69F233F4702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7CCA94D527B48158270456B6C8725F1">
    <w:name w:val="17CCA94D527B48158270456B6C8725F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A39D007E3A643948C4080D2AE5A819B">
    <w:name w:val="FA39D007E3A643948C4080D2AE5A819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DE1EE61E9F84E5D9B3CA3FC9ACAF19F">
    <w:name w:val="8DE1EE61E9F84E5D9B3CA3FC9ACAF19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A3D736A07D343A38264872F2123A622">
    <w:name w:val="2A3D736A07D343A38264872F2123A62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30F3370916C4B379C1F15A44859A077">
    <w:name w:val="230F3370916C4B379C1F15A44859A077"/>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1E56CAB572C4B709754C72677F01A9E">
    <w:name w:val="81E56CAB572C4B709754C72677F01A9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F96272BDD7A4E16A26EC0AEEDD680E8">
    <w:name w:val="FF96272BDD7A4E16A26EC0AEEDD680E8"/>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5064BEDD9254143B4C5AB903822DC89">
    <w:name w:val="95064BEDD9254143B4C5AB903822DC8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4BCA276187C4CB4ADB7075AB94CCE40">
    <w:name w:val="F4BCA276187C4CB4ADB7075AB94CCE4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071508837054013A0F13531E6125C02">
    <w:name w:val="3071508837054013A0F13531E6125C0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628EFCA1976439DA3A9578BB24F00D8">
    <w:name w:val="1628EFCA1976439DA3A9578BB24F00D8"/>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6D9D8603DCD4FC5BB13EE001E6C95DB">
    <w:name w:val="76D9D8603DCD4FC5BB13EE001E6C95D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282A824DBB54BFD957B46DA297C42FA">
    <w:name w:val="5282A824DBB54BFD957B46DA297C42FA"/>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E0CFB26E8D7481081A5F3F60DD44FE3">
    <w:name w:val="8E0CFB26E8D7481081A5F3F60DD44FE3"/>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2ABA025AE89485596BB8025184518DF">
    <w:name w:val="32ABA025AE89485596BB8025184518D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267067F207846ABB9C492E618DC6305">
    <w:name w:val="7267067F207846ABB9C492E618DC630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02EC1D261E44C22AB49325218E0CFFE">
    <w:name w:val="702EC1D261E44C22AB49325218E0CFF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AC4D2601BEB42788F79C949485A0EBE">
    <w:name w:val="2AC4D2601BEB42788F79C949485A0EB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61C7F4D1C7F4979A60D4665026B2E07">
    <w:name w:val="461C7F4D1C7F4979A60D4665026B2E07"/>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1C8FBE01046467BACBB8425FD4E38BB">
    <w:name w:val="41C8FBE01046467BACBB8425FD4E38B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4E99DEB2874483D8AD4EAA19FACE0DE">
    <w:name w:val="C4E99DEB2874483D8AD4EAA19FACE0D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718C0E314CF4A328F57667E89153BD4">
    <w:name w:val="5718C0E314CF4A328F57667E89153BD4"/>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852A448A8D6428F99AE44545DE17C4A">
    <w:name w:val="5852A448A8D6428F99AE44545DE17C4A"/>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BE67CA90FA1466795E5CA35F316FE4E">
    <w:name w:val="EBE67CA90FA1466795E5CA35F316FE4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66579813E0F4BC1BB491E54CC92A940">
    <w:name w:val="A66579813E0F4BC1BB491E54CC92A94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4AE0B02849448D2A0C2A0235534FC7A">
    <w:name w:val="34AE0B02849448D2A0C2A0235534FC7A"/>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A0992F77B7D47FABF3CA52FE0208379">
    <w:name w:val="4A0992F77B7D47FABF3CA52FE020837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C25F87B88DF4BC3806F1D25CEB874F5">
    <w:name w:val="BC25F87B88DF4BC3806F1D25CEB874F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F1938B69A714879A699712D7B05F3D7">
    <w:name w:val="BF1938B69A714879A699712D7B05F3D7"/>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940CD386CCF4B02A9103B358AC1176E">
    <w:name w:val="8940CD386CCF4B02A9103B358AC1176E"/>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AEA3C32DC264118A5C15C8C92ED6EA9">
    <w:name w:val="9AEA3C32DC264118A5C15C8C92ED6EA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8A690A11D8E4D32B73231FEF92AEB8C">
    <w:name w:val="B8A690A11D8E4D32B73231FEF92AEB8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F777402B5624531B58FB86011A92B11">
    <w:name w:val="AF777402B5624531B58FB86011A92B1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E4A831F31EC4EC48802BA7B200CFD60">
    <w:name w:val="8E4A831F31EC4EC48802BA7B200CFD6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90A466FB9C54C7A97A2431B81D3A310">
    <w:name w:val="D90A466FB9C54C7A97A2431B81D3A31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8DF1EFB58824627831BD8B7CB0C4018">
    <w:name w:val="08DF1EFB58824627831BD8B7CB0C4018"/>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C92CD22989947339F515F46D82AD0F4">
    <w:name w:val="0C92CD22989947339F515F46D82AD0F4"/>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639616E66674E1DB807D584E3E4E8C9">
    <w:name w:val="2639616E66674E1DB807D584E3E4E8C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46B84323F314BC49552B2D1A3842B89">
    <w:name w:val="A46B84323F314BC49552B2D1A3842B8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239403B8B394B9D81A1F0601A379AC0">
    <w:name w:val="A239403B8B394B9D81A1F0601A379AC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ECB71D21F6F4B648C890E7BF5069011">
    <w:name w:val="EECB71D21F6F4B648C890E7BF506901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A6B153FDE9048DEADFA6136A5700285">
    <w:name w:val="7A6B153FDE9048DEADFA6136A570028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50D3507D9C14437992BDBA8EE1EB6C53">
    <w:name w:val="50D3507D9C14437992BDBA8EE1EB6C53"/>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0025ACE4424C4BB5B0FB8CDE9778DC80">
    <w:name w:val="0025ACE4424C4BB5B0FB8CDE9778DC80"/>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8CE433923AC4282BF304AC86FE21B26">
    <w:name w:val="38CE433923AC4282BF304AC86FE21B26"/>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D74D428C12B2494C8FD616D74D5A0856">
    <w:name w:val="D74D428C12B2494C8FD616D74D5A0856"/>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433621B6E0244C68E0653D57B87AA7F">
    <w:name w:val="B433621B6E0244C68E0653D57B87AA7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8802CB285F44DAAB5BE8A81706C1045">
    <w:name w:val="B8802CB285F44DAAB5BE8A81706C104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272AFD7B4A8446D8F363B5E400A1932">
    <w:name w:val="B272AFD7B4A8446D8F363B5E400A193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4F9CF609D34E4991AE06664FA4BC400C">
    <w:name w:val="4F9CF609D34E4991AE06664FA4BC400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B4909DD2B8B447DB5CAFF67BB745344">
    <w:name w:val="AB4909DD2B8B447DB5CAFF67BB745344"/>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FAC5B73BE9B04F42B8D96E412660939C">
    <w:name w:val="FAC5B73BE9B04F42B8D96E412660939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C557D80FD0644471A1EDF1AC219390AC">
    <w:name w:val="C557D80FD0644471A1EDF1AC219390A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70A00561E2C1495F833AD18B4E300887">
    <w:name w:val="70A00561E2C1495F833AD18B4E300887"/>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7B7A528F2B64D61ADF57A6DACB83F5C">
    <w:name w:val="B7B7A528F2B64D61ADF57A6DACB83F5C"/>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CFBEAC3B7214DD7BCA78EBA4E77114B">
    <w:name w:val="2CFBEAC3B7214DD7BCA78EBA4E77114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868DEC1E3A14F808B64020DE4C49FFF">
    <w:name w:val="3868DEC1E3A14F808B64020DE4C49FF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AA222437C884DD9BEAC9D018D2DCFF5">
    <w:name w:val="9AA222437C884DD9BEAC9D018D2DCFF5"/>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B731062C9E14BC5AF8CD22A9DEBDB1D">
    <w:name w:val="3B731062C9E14BC5AF8CD22A9DEBDB1D"/>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98AF5306B16C47A28161F30A03930773">
    <w:name w:val="98AF5306B16C47A28161F30A03930773"/>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C97F067A5C443E883A5125C8D32B032">
    <w:name w:val="EC97F067A5C443E883A5125C8D32B03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9099CC2470B432E9229E7CA77063849">
    <w:name w:val="E9099CC2470B432E9229E7CA7706384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A265F054230C478C867C70F1E62998B8">
    <w:name w:val="A265F054230C478C867C70F1E62998B8"/>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3A744A060823411385F2B3116DCFFB87">
    <w:name w:val="3A744A060823411385F2B3116DCFFB87"/>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3BDC6B21A4F448C8C0CAB55CCE54B4F">
    <w:name w:val="83BDC6B21A4F448C8C0CAB55CCE54B4F"/>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BD7ED0CF19E4191925E6C18900D3A42">
    <w:name w:val="8BD7ED0CF19E4191925E6C18900D3A42"/>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BB5E1B42A76245A7834FCCE77B2B9561">
    <w:name w:val="BB5E1B42A76245A7834FCCE77B2B956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2375665203334E07AD74370826F0E8B9">
    <w:name w:val="2375665203334E07AD74370826F0E8B9"/>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E3D1583E302F4A4789237D7E6DD05501">
    <w:name w:val="E3D1583E302F4A4789237D7E6DD05501"/>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615FFCC246694831A4B1E2D858A44A4B">
    <w:name w:val="615FFCC246694831A4B1E2D858A44A4B"/>
    <w:rsid w:val="00745B5C"/>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801ED86DF3E34D3E9EF34799C106F995">
    <w:name w:val="801ED86DF3E34D3E9EF34799C106F995"/>
    <w:rsid w:val="00745B5C"/>
    <w:pPr>
      <w:spacing w:after="160" w:line="259" w:lineRule="auto"/>
    </w:pPr>
    <w:rPr>
      <w:rFonts w:asciiTheme="minorHAnsi" w:eastAsiaTheme="minorEastAsia" w:hAnsiTheme="minorHAnsi" w:cstheme="minorBidi"/>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B4BB-4096-4BD4-A64E-062A6BC6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2619</Words>
  <Characters>14932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Varma (ESC)</dc:creator>
  <cp:keywords>[SEC=UNOFFICIAL]</cp:keywords>
  <cp:lastModifiedBy>Jason Cox (ESC)</cp:lastModifiedBy>
  <cp:revision>2</cp:revision>
  <dcterms:created xsi:type="dcterms:W3CDTF">2023-11-03T00:51:00Z</dcterms:created>
  <dcterms:modified xsi:type="dcterms:W3CDTF">2023-11-03T00:51:00Z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30532653F55F4E00BABADCA9FF142CF9</vt:lpwstr>
  </property>
  <property fmtid="{D5CDD505-2E9C-101B-9397-08002B2CF9AE}" pid="9" name="PM_ProtectiveMarkingValue_Footer">
    <vt:lpwstr>UNOFFICIAL</vt:lpwstr>
  </property>
  <property fmtid="{D5CDD505-2E9C-101B-9397-08002B2CF9AE}" pid="10" name="PM_Originator_Hash_SHA1">
    <vt:lpwstr>D068694E539C8C0E4854BABE5116253F9BDE2950</vt:lpwstr>
  </property>
  <property fmtid="{D5CDD505-2E9C-101B-9397-08002B2CF9AE}" pid="11" name="PM_OriginationTimeStamp">
    <vt:lpwstr>2023-11-01T02:45:17Z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EF3C6F420D82D963F76B0EBCF60A113E</vt:lpwstr>
  </property>
  <property fmtid="{D5CDD505-2E9C-101B-9397-08002B2CF9AE}" pid="23" name="PM_Hash_Salt">
    <vt:lpwstr>DAD35AE2F975F7BB3586E5299A4E6DF7</vt:lpwstr>
  </property>
  <property fmtid="{D5CDD505-2E9C-101B-9397-08002B2CF9AE}" pid="24" name="PM_Hash_SHA1">
    <vt:lpwstr>B28C4D92D4BB0C01EF549358C60A793F4B2F7B54</vt:lpwstr>
  </property>
  <property fmtid="{D5CDD505-2E9C-101B-9397-08002B2CF9AE}" pid="25" name="PM_OriginatorUserAccountName_SHA256">
    <vt:lpwstr>D906FA102B780A65D8924BBB9DF9E2E8019AE4909F8E67E15427DC79462F6738</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